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w:t>
      </w:r>
      <w:r w:rsidRPr="000F5397">
        <w:rPr>
          <w:rFonts w:ascii="Verdana" w:hAnsi="Verdana" w:cs="Calibri"/>
          <w:b/>
          <w:lang w:val="en-GB"/>
        </w:rPr>
        <w:t>excluding travel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3"/>
        <w:gridCol w:w="2168"/>
        <w:gridCol w:w="2228"/>
        <w:gridCol w:w="221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8744772" w:rsidR="00116FBB" w:rsidRPr="000F5397" w:rsidRDefault="000F5397" w:rsidP="00107B17">
            <w:pPr>
              <w:shd w:val="clear" w:color="auto" w:fill="FFFFFF"/>
              <w:ind w:right="-993"/>
              <w:jc w:val="center"/>
              <w:rPr>
                <w:rFonts w:ascii="Verdana" w:hAnsi="Verdana" w:cs="Arial"/>
                <w:b/>
                <w:color w:val="002060"/>
                <w:sz w:val="20"/>
                <w:lang w:val="es-ES"/>
              </w:rPr>
            </w:pPr>
            <w:r w:rsidRPr="000F5397">
              <w:rPr>
                <w:rFonts w:ascii="Verdana" w:hAnsi="Verdana" w:cs="Arial"/>
                <w:b/>
                <w:color w:val="002060"/>
                <w:sz w:val="20"/>
                <w:lang w:val="es-ES"/>
              </w:rPr>
              <w:t>UNIVERSIDAD INTERNACIONAL DE LA RIOJA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0F5397">
            <w:pPr>
              <w:shd w:val="clear" w:color="auto" w:fill="FFFFFF"/>
              <w:ind w:right="-993"/>
              <w:jc w:val="left"/>
              <w:rPr>
                <w:rFonts w:ascii="Verdana" w:hAnsi="Verdana" w:cs="Arial"/>
                <w:sz w:val="20"/>
                <w:lang w:val="en-GB"/>
              </w:rPr>
            </w:pPr>
            <w:r w:rsidRPr="005E466D">
              <w:rPr>
                <w:rFonts w:ascii="Verdana" w:hAnsi="Verdana" w:cs="Arial"/>
                <w:sz w:val="20"/>
                <w:lang w:val="en-GB"/>
              </w:rPr>
              <w:t>Erasmus code</w:t>
            </w:r>
            <w:r w:rsidR="00A568F8" w:rsidRPr="000F5397">
              <w:endnoteReference w:id="5"/>
            </w:r>
            <w:r w:rsidRPr="005E466D">
              <w:rPr>
                <w:rFonts w:ascii="Verdana" w:hAnsi="Verdana" w:cs="Arial"/>
                <w:sz w:val="20"/>
                <w:lang w:val="en-GB"/>
              </w:rPr>
              <w:t xml:space="preserve"> </w:t>
            </w:r>
          </w:p>
          <w:p w14:paraId="56E939EC" w14:textId="77777777" w:rsidR="007967A9" w:rsidRPr="000F5397" w:rsidRDefault="007967A9" w:rsidP="000F5397">
            <w:pPr>
              <w:shd w:val="clear" w:color="auto" w:fill="FFFFFF"/>
              <w:ind w:right="-993"/>
              <w:jc w:val="left"/>
              <w:rPr>
                <w:rFonts w:ascii="Verdana" w:hAnsi="Verdana" w:cs="Arial"/>
                <w:sz w:val="20"/>
                <w:lang w:val="en-GB"/>
              </w:rPr>
            </w:pPr>
            <w:r w:rsidRPr="000F5397">
              <w:rPr>
                <w:rFonts w:ascii="Verdana" w:hAnsi="Verdana" w:cs="Arial"/>
                <w:sz w:val="20"/>
                <w:lang w:val="en-GB"/>
              </w:rPr>
              <w:t>(if applicable)</w:t>
            </w:r>
          </w:p>
          <w:p w14:paraId="56E939ED" w14:textId="77777777" w:rsidR="007967A9" w:rsidRPr="005E466D" w:rsidRDefault="007967A9" w:rsidP="000F5397">
            <w:pPr>
              <w:shd w:val="clear" w:color="auto" w:fill="FFFFFF"/>
              <w:ind w:right="-993"/>
              <w:jc w:val="left"/>
              <w:rPr>
                <w:rFonts w:ascii="Verdana" w:hAnsi="Verdana" w:cs="Arial"/>
                <w:sz w:val="20"/>
                <w:lang w:val="en-GB"/>
              </w:rPr>
            </w:pPr>
          </w:p>
        </w:tc>
        <w:tc>
          <w:tcPr>
            <w:tcW w:w="2228" w:type="dxa"/>
            <w:shd w:val="clear" w:color="auto" w:fill="FFFFFF"/>
          </w:tcPr>
          <w:p w14:paraId="56E939EE" w14:textId="691FA81B" w:rsidR="007967A9" w:rsidRPr="000F5397" w:rsidRDefault="000F5397" w:rsidP="000F5397">
            <w:pPr>
              <w:shd w:val="clear" w:color="auto" w:fill="FFFFFF"/>
              <w:ind w:right="-993"/>
              <w:jc w:val="left"/>
              <w:rPr>
                <w:rFonts w:ascii="Verdana" w:hAnsi="Verdana" w:cs="Arial"/>
                <w:sz w:val="20"/>
                <w:lang w:val="en-GB"/>
              </w:rPr>
            </w:pPr>
            <w:r w:rsidRPr="000F5397">
              <w:rPr>
                <w:rFonts w:ascii="Verdana" w:hAnsi="Verdana" w:cs="Arial"/>
                <w:sz w:val="18"/>
                <w:szCs w:val="18"/>
                <w:lang w:val="es-ES"/>
              </w:rPr>
              <w:t>E LOGRONO16</w:t>
            </w:r>
          </w:p>
        </w:tc>
        <w:tc>
          <w:tcPr>
            <w:tcW w:w="2228" w:type="dxa"/>
            <w:shd w:val="clear" w:color="auto" w:fill="FFFFFF"/>
          </w:tcPr>
          <w:p w14:paraId="56E939EF" w14:textId="155BB36B" w:rsidR="007967A9" w:rsidRPr="005E466D" w:rsidRDefault="0081766A" w:rsidP="000F539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0F5397" w:rsidRDefault="007967A9" w:rsidP="000F5397">
            <w:pPr>
              <w:shd w:val="clear" w:color="auto" w:fill="FFFFFF"/>
              <w:ind w:right="-993"/>
              <w:jc w:val="center"/>
              <w:rPr>
                <w:rFonts w:ascii="Verdana" w:hAnsi="Verdana" w:cs="Arial"/>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B4203F0"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Dirección </w:t>
            </w:r>
            <w:r w:rsidRPr="000F5397">
              <w:rPr>
                <w:rFonts w:ascii="Verdana" w:hAnsi="Verdana" w:cs="Arial"/>
                <w:sz w:val="18"/>
                <w:szCs w:val="18"/>
                <w:lang w:val="es-ES"/>
              </w:rPr>
              <w:t xml:space="preserve">Avenida </w:t>
            </w:r>
          </w:p>
          <w:p w14:paraId="458F4AF7" w14:textId="0AB20A4E"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de la Paz 137 </w:t>
            </w:r>
          </w:p>
          <w:p w14:paraId="253BB17C" w14:textId="77777777"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(26006, Logroño, </w:t>
            </w:r>
          </w:p>
          <w:p w14:paraId="56E939F3" w14:textId="7F9A589A" w:rsidR="007967A9" w:rsidRPr="000F5397" w:rsidRDefault="000F5397" w:rsidP="000F5397">
            <w:pPr>
              <w:shd w:val="clear" w:color="auto" w:fill="FFFFFF"/>
              <w:ind w:right="-993"/>
              <w:jc w:val="left"/>
              <w:rPr>
                <w:rFonts w:ascii="Verdana" w:hAnsi="Verdana" w:cs="Arial"/>
                <w:sz w:val="20"/>
                <w:lang w:val="es-ES"/>
              </w:rPr>
            </w:pPr>
            <w:r w:rsidRPr="000F5397">
              <w:rPr>
                <w:rFonts w:ascii="Verdana" w:hAnsi="Verdana" w:cs="Arial"/>
                <w:sz w:val="18"/>
                <w:szCs w:val="18"/>
                <w:lang w:val="es-ES"/>
              </w:rPr>
              <w:t>La Rioja)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0F5397">
              <w:endnoteReference w:id="6"/>
            </w:r>
          </w:p>
        </w:tc>
        <w:tc>
          <w:tcPr>
            <w:tcW w:w="2228" w:type="dxa"/>
            <w:shd w:val="clear" w:color="auto" w:fill="FFFFFF"/>
          </w:tcPr>
          <w:p w14:paraId="56E939F5" w14:textId="0A7FF14C"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ES</w:t>
            </w:r>
          </w:p>
        </w:tc>
      </w:tr>
      <w:tr w:rsidR="007967A9" w:rsidRPr="000F5397"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10C8C2B"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International </w:t>
            </w:r>
          </w:p>
          <w:p w14:paraId="56E939F8" w14:textId="2B4195BF" w:rsidR="007967A9" w:rsidRPr="000F5397" w:rsidRDefault="000F5397" w:rsidP="00107B1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Office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7A59DC9" w14:textId="77777777" w:rsidR="000F5397" w:rsidRPr="000F5397" w:rsidRDefault="000F5397" w:rsidP="000F5397">
            <w:pPr>
              <w:shd w:val="clear" w:color="auto" w:fill="FFFFFF"/>
              <w:ind w:right="-993"/>
              <w:jc w:val="left"/>
              <w:rPr>
                <w:rFonts w:ascii="Verdana" w:hAnsi="Verdana" w:cs="Arial"/>
                <w:sz w:val="18"/>
                <w:szCs w:val="18"/>
                <w:lang w:val="es-ES"/>
              </w:rPr>
            </w:pPr>
            <w:hyperlink r:id="rId14" w:history="1">
              <w:r w:rsidRPr="000F5397">
                <w:rPr>
                  <w:sz w:val="18"/>
                  <w:szCs w:val="18"/>
                  <w:lang w:val="es-ES"/>
                </w:rPr>
                <w:t>mobility.office@unir.net</w:t>
              </w:r>
            </w:hyperlink>
          </w:p>
          <w:p w14:paraId="56E939FB" w14:textId="07A306E2"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(+34)941.210.211</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F539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14EE00" w:rsidR="00F8532D" w:rsidRPr="00F8532D" w:rsidRDefault="000F539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F762A53" w:rsidR="0081766A" w:rsidRDefault="0081766A">
        <w:pPr>
          <w:pStyle w:val="Piedepgina"/>
          <w:jc w:val="center"/>
        </w:pPr>
        <w:r>
          <w:fldChar w:fldCharType="begin"/>
        </w:r>
        <w:r>
          <w:instrText xml:space="preserve"> PAGE   \* MERGEFORMAT </w:instrText>
        </w:r>
        <w:r>
          <w:fldChar w:fldCharType="separate"/>
        </w:r>
        <w:r w:rsidR="000F5397">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397"/>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ity.office@unir.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 ma:contentTypeID="0x010100587D0620B6892E4998BBD195A6F900C2" ma:contentTypeVersion="13" ma:contentTypeDescription="Create a new document." ma:contentTypeScope="" ma:versionID="b7284b0af88e7f039732551ebe19bb59">
  <xsd:schema xmlns:xsd="http://www.w3.org/2001/XMLSchema" xmlns:xs="http://www.w3.org/2001/XMLSchema" xmlns:p="http://schemas.microsoft.com/office/2006/metadata/properties" xmlns:ns3="d8a1d029-ca16-476d-92d2-9d805278c586" xmlns:ns4="e9385935-c337-4cdf-8d39-4eca9bfccf68" targetNamespace="http://schemas.microsoft.com/office/2006/metadata/properties" ma:root="true" ma:fieldsID="7f57679d25533b9c7fe96e7c8cd4cc8f" ns3:_="" ns4:_="">
    <xsd:import namespace="d8a1d029-ca16-476d-92d2-9d805278c586"/>
    <xsd:import namespace="e9385935-c337-4cdf-8d39-4eca9bfccf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d029-ca16-476d-92d2-9d805278c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85935-c337-4cdf-8d39-4eca9bfccf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purl.org/dc/elements/1.1/"/>
    <ds:schemaRef ds:uri="http://purl.org/dc/terms/"/>
    <ds:schemaRef ds:uri="e9385935-c337-4cdf-8d39-4eca9bfccf68"/>
    <ds:schemaRef ds:uri="http://purl.org/dc/dcmitype/"/>
    <ds:schemaRef ds:uri="http://schemas.microsoft.com/office/2006/metadata/properties"/>
    <ds:schemaRef ds:uri="d8a1d029-ca16-476d-92d2-9d805278c58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D0D1AAD0-C954-43B5-8D13-FAC5CD4C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d029-ca16-476d-92d2-9d805278c586"/>
    <ds:schemaRef ds:uri="e9385935-c337-4cdf-8d39-4eca9bfcc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63C57F-B04B-402D-A1D9-7E8F613C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487</Words>
  <Characters>2679</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Cristiana Datola</cp:lastModifiedBy>
  <cp:revision>2</cp:revision>
  <cp:lastPrinted>2018-03-16T17:29:00Z</cp:lastPrinted>
  <dcterms:created xsi:type="dcterms:W3CDTF">2021-10-01T07:31:00Z</dcterms:created>
  <dcterms:modified xsi:type="dcterms:W3CDTF">2021-10-01T07:31:00Z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0x010100587D0620B6892E4998BBD195A6F900C2</vt:lpwstr>
  </property>
</Properties>
</file>