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66"/>
        <w:gridCol w:w="2211"/>
        <w:gridCol w:w="2195"/>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Calibri"/>
                <w:sz w:val="20"/>
                <w:lang w:val="en-GB"/>
              </w:rPr>
              <w:t>Género [</w:t>
            </w:r>
            <w:r w:rsidRPr="0023723A">
              <w:rPr>
                <w:rFonts w:ascii="Verdana" w:hAnsi="Verdana" w:cs="Calibri"/>
                <w:i/>
                <w:sz w:val="20"/>
                <w:lang w:val="en-GB"/>
              </w:rPr>
              <w:t>M</w:t>
            </w:r>
            <w:r w:rsidR="0005717C">
              <w:rPr>
                <w:rFonts w:ascii="Verdana" w:hAnsi="Verdana" w:cs="Calibri"/>
                <w:i/>
                <w:sz w:val="20"/>
                <w:lang w:val="en-GB"/>
              </w:rPr>
              <w:t>asculino</w:t>
            </w:r>
            <w:r w:rsidRPr="0023723A">
              <w:rPr>
                <w:rFonts w:ascii="Verdana" w:hAnsi="Verdana" w:cs="Calibri"/>
                <w:i/>
                <w:sz w:val="20"/>
                <w:lang w:val="en-GB"/>
              </w:rPr>
              <w:t>/</w:t>
            </w:r>
            <w:r w:rsidR="0005717C">
              <w:rPr>
                <w:rFonts w:ascii="Verdana" w:hAnsi="Verdana" w:cs="Calibri"/>
                <w:i/>
                <w:sz w:val="20"/>
                <w:lang w:val="en-GB"/>
              </w:rPr>
              <w:br/>
            </w:r>
            <w:r w:rsidRPr="0023723A">
              <w:rPr>
                <w:rFonts w:ascii="Verdana" w:hAnsi="Verdana" w:cs="Calibri"/>
                <w:i/>
                <w:sz w:val="20"/>
                <w:lang w:val="en-GB"/>
              </w:rPr>
              <w:t>F</w:t>
            </w:r>
            <w:r w:rsidR="0005717C">
              <w:rPr>
                <w:rFonts w:ascii="Verdana" w:hAnsi="Verdana" w:cs="Calibri"/>
                <w:i/>
                <w:sz w:val="20"/>
                <w:lang w:val="en-GB"/>
              </w:rPr>
              <w:t>emenino/</w:t>
            </w:r>
            <w:r w:rsidR="0005717C">
              <w:rPr>
                <w:rFonts w:ascii="Verdana" w:hAnsi="Verdana" w:cs="Calibri"/>
                <w:i/>
                <w:sz w:val="20"/>
                <w:lang w:val="en-GB"/>
              </w:rPr>
              <w:br/>
              <w:t>No definido</w:t>
            </w:r>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2"/>
        <w:gridCol w:w="2185"/>
        <w:gridCol w:w="2198"/>
        <w:gridCol w:w="2217"/>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684" w:type="dxa"/>
            <w:gridSpan w:val="3"/>
            <w:shd w:val="clear" w:color="auto" w:fill="FFFFFF"/>
          </w:tcPr>
          <w:p w14:paraId="56E939E9" w14:textId="620E2C6D" w:rsidR="00116FBB" w:rsidRPr="00ED0386" w:rsidRDefault="00ED0386" w:rsidP="00ED0386">
            <w:pPr>
              <w:shd w:val="clear" w:color="auto" w:fill="FFFFFF"/>
              <w:spacing w:after="0"/>
              <w:ind w:right="-993"/>
              <w:jc w:val="left"/>
              <w:rPr>
                <w:rFonts w:ascii="Verdana" w:hAnsi="Verdana" w:cs="Arial"/>
                <w:b/>
                <w:color w:val="002060"/>
                <w:sz w:val="20"/>
                <w:lang w:val="es-ES"/>
              </w:rPr>
            </w:pPr>
            <w:r w:rsidRPr="00ED0386">
              <w:rPr>
                <w:rFonts w:ascii="Verdana" w:hAnsi="Verdana" w:cs="Arial"/>
                <w:sz w:val="18"/>
                <w:szCs w:val="18"/>
                <w:lang w:val="en-GB"/>
              </w:rPr>
              <w:t>UNIVERSIDAD INTERNACIONAL DE LA RIOJA</w:t>
            </w: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(si procede)</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16B1FA3" w:rsidR="007967A9" w:rsidRPr="00ED0386" w:rsidRDefault="00ED0386" w:rsidP="00ED0386">
            <w:pPr>
              <w:shd w:val="clear" w:color="auto" w:fill="FFFFFF"/>
              <w:spacing w:after="0"/>
              <w:ind w:right="-993"/>
              <w:jc w:val="left"/>
              <w:rPr>
                <w:rFonts w:ascii="Verdana" w:hAnsi="Verdana" w:cs="Arial"/>
                <w:sz w:val="18"/>
                <w:szCs w:val="18"/>
                <w:lang w:val="en-GB"/>
              </w:rPr>
            </w:pPr>
            <w:r w:rsidRPr="00ED0386">
              <w:rPr>
                <w:rFonts w:ascii="Verdana" w:hAnsi="Verdana" w:cs="Arial"/>
                <w:sz w:val="18"/>
                <w:szCs w:val="18"/>
                <w:lang w:val="en-GB"/>
              </w:rPr>
              <w:t>E LOGRONO16</w:t>
            </w: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0677AB86" w14:textId="77777777" w:rsidR="00ED0386" w:rsidRPr="00ED0386" w:rsidRDefault="00ED0386" w:rsidP="00ED0386">
            <w:pPr>
              <w:shd w:val="clear" w:color="auto" w:fill="FFFFFF"/>
              <w:spacing w:after="0"/>
              <w:ind w:right="-993"/>
              <w:jc w:val="left"/>
              <w:rPr>
                <w:rFonts w:ascii="Verdana" w:hAnsi="Verdana" w:cs="Arial"/>
                <w:sz w:val="18"/>
                <w:szCs w:val="18"/>
                <w:lang w:val="en-GB"/>
              </w:rPr>
            </w:pPr>
            <w:r w:rsidRPr="00ED0386">
              <w:rPr>
                <w:rFonts w:ascii="Verdana" w:hAnsi="Verdana" w:cs="Arial"/>
                <w:sz w:val="18"/>
                <w:szCs w:val="18"/>
                <w:lang w:val="en-GB"/>
              </w:rPr>
              <w:t xml:space="preserve">Avenida de la Paz 137 </w:t>
            </w:r>
          </w:p>
          <w:p w14:paraId="37FBEA3A" w14:textId="77777777" w:rsidR="00ED0386" w:rsidRPr="00ED0386" w:rsidRDefault="00ED0386" w:rsidP="00ED0386">
            <w:pPr>
              <w:shd w:val="clear" w:color="auto" w:fill="FFFFFF"/>
              <w:spacing w:after="0"/>
              <w:ind w:right="-993"/>
              <w:jc w:val="left"/>
              <w:rPr>
                <w:rFonts w:ascii="Verdana" w:hAnsi="Verdana" w:cs="Arial"/>
                <w:sz w:val="18"/>
                <w:szCs w:val="18"/>
                <w:lang w:val="en-GB"/>
              </w:rPr>
            </w:pPr>
            <w:r w:rsidRPr="00ED0386">
              <w:rPr>
                <w:rFonts w:ascii="Verdana" w:hAnsi="Verdana" w:cs="Arial"/>
                <w:sz w:val="18"/>
                <w:szCs w:val="18"/>
                <w:lang w:val="en-GB"/>
              </w:rPr>
              <w:t xml:space="preserve">(26006, Logroño, </w:t>
            </w:r>
          </w:p>
          <w:p w14:paraId="56E939F3" w14:textId="565595E6" w:rsidR="007967A9" w:rsidRPr="0023723A" w:rsidRDefault="00ED0386" w:rsidP="00ED0386">
            <w:pPr>
              <w:shd w:val="clear" w:color="auto" w:fill="FFFFFF"/>
              <w:spacing w:after="0"/>
              <w:ind w:right="-993"/>
              <w:jc w:val="left"/>
              <w:rPr>
                <w:rFonts w:ascii="Verdana" w:hAnsi="Verdana" w:cs="Arial"/>
                <w:color w:val="002060"/>
                <w:sz w:val="20"/>
                <w:lang w:val="en-GB"/>
              </w:rPr>
            </w:pPr>
            <w:r w:rsidRPr="00ED0386">
              <w:rPr>
                <w:rFonts w:ascii="Verdana" w:hAnsi="Verdana" w:cs="Arial"/>
                <w:sz w:val="18"/>
                <w:szCs w:val="18"/>
                <w:lang w:val="en-GB"/>
              </w:rPr>
              <w:t>La Rioja</w:t>
            </w:r>
            <w:r w:rsidRPr="00ED0386">
              <w:rPr>
                <w:rFonts w:ascii="Verdana" w:hAnsi="Verdana" w:cs="Arial"/>
                <w:sz w:val="20"/>
                <w:lang w:val="en-GB"/>
              </w:rPr>
              <w:t>)</w:t>
            </w: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209FD4D8" w:rsidR="007967A9" w:rsidRPr="0023723A" w:rsidRDefault="00ED0386" w:rsidP="00ED0386">
            <w:pPr>
              <w:shd w:val="clear" w:color="auto" w:fill="FFFFFF"/>
              <w:spacing w:after="0"/>
              <w:ind w:right="-993"/>
              <w:jc w:val="left"/>
              <w:rPr>
                <w:rFonts w:ascii="Verdana" w:hAnsi="Verdana" w:cs="Arial"/>
                <w:b/>
                <w:sz w:val="20"/>
                <w:lang w:val="es-ES"/>
              </w:rPr>
            </w:pPr>
            <w:r w:rsidRPr="00ED0386">
              <w:rPr>
                <w:rFonts w:ascii="Verdana" w:hAnsi="Verdana" w:cs="Arial"/>
                <w:sz w:val="18"/>
                <w:szCs w:val="18"/>
                <w:lang w:val="en-GB"/>
              </w:rPr>
              <w:t>ES</w:t>
            </w: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DA9B178" w:rsidR="007967A9" w:rsidRPr="0023723A" w:rsidRDefault="00ED0386" w:rsidP="00ED0386">
            <w:pPr>
              <w:shd w:val="clear" w:color="auto" w:fill="FFFFFF"/>
              <w:spacing w:after="0"/>
              <w:ind w:right="-993"/>
              <w:jc w:val="left"/>
              <w:rPr>
                <w:rFonts w:ascii="Verdana" w:hAnsi="Verdana" w:cs="Arial"/>
                <w:color w:val="002060"/>
                <w:sz w:val="20"/>
                <w:lang w:val="es-ES"/>
              </w:rPr>
            </w:pPr>
            <w:r w:rsidRPr="00ED0386">
              <w:rPr>
                <w:rFonts w:ascii="Verdana" w:hAnsi="Verdana" w:cs="Arial"/>
                <w:sz w:val="18"/>
                <w:szCs w:val="18"/>
                <w:lang w:val="en-GB"/>
              </w:rPr>
              <w:t>Ofcina de Movilidad Internacional</w:t>
            </w:r>
            <w:r>
              <w:rPr>
                <w:rFonts w:ascii="Verdana" w:hAnsi="Verdana" w:cs="Arial"/>
                <w:color w:val="002060"/>
                <w:sz w:val="20"/>
                <w:lang w:val="es-ES"/>
              </w:rPr>
              <w:t xml:space="preserve">  </w:t>
            </w: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228" w:type="dxa"/>
            <w:shd w:val="clear" w:color="auto" w:fill="FFFFFF"/>
          </w:tcPr>
          <w:p w14:paraId="6F2D149B" w14:textId="77777777" w:rsidR="00ED0386" w:rsidRPr="00ED0386" w:rsidRDefault="00ED0386" w:rsidP="00ED0386">
            <w:pPr>
              <w:shd w:val="clear" w:color="auto" w:fill="FFFFFF"/>
              <w:spacing w:after="0"/>
              <w:ind w:right="-993"/>
              <w:jc w:val="left"/>
              <w:rPr>
                <w:rFonts w:ascii="Verdana" w:hAnsi="Verdana" w:cs="Arial"/>
                <w:sz w:val="18"/>
                <w:szCs w:val="18"/>
                <w:lang w:val="en-GB"/>
              </w:rPr>
            </w:pPr>
            <w:hyperlink r:id="rId11" w:history="1">
              <w:r w:rsidRPr="00ED0386">
                <w:rPr>
                  <w:sz w:val="18"/>
                  <w:szCs w:val="18"/>
                  <w:lang w:val="en-GB"/>
                </w:rPr>
                <w:t>mobility.office@unir.net</w:t>
              </w:r>
            </w:hyperlink>
          </w:p>
          <w:p w14:paraId="56E939FB" w14:textId="2F7C63FD" w:rsidR="007967A9" w:rsidRPr="0023723A" w:rsidRDefault="00ED0386" w:rsidP="00ED0386">
            <w:pPr>
              <w:shd w:val="clear" w:color="auto" w:fill="FFFFFF"/>
              <w:spacing w:after="0"/>
              <w:ind w:right="-993"/>
              <w:jc w:val="left"/>
              <w:rPr>
                <w:rFonts w:ascii="Verdana" w:hAnsi="Verdana" w:cs="Arial"/>
                <w:b/>
                <w:color w:val="002060"/>
                <w:sz w:val="20"/>
                <w:lang w:val="fr-BE"/>
              </w:rPr>
            </w:pPr>
            <w:r w:rsidRPr="00ED0386">
              <w:rPr>
                <w:rFonts w:ascii="Verdana" w:hAnsi="Verdana" w:cs="Arial"/>
                <w:sz w:val="18"/>
                <w:szCs w:val="18"/>
                <w:lang w:val="en-GB"/>
              </w:rPr>
              <w:t>(+34)941.210.211</w:t>
            </w: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14:paraId="56E93A02" w14:textId="7F48D473" w:rsidR="00A077EC" w:rsidRPr="0023723A" w:rsidRDefault="00ED0386"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A077EC" w:rsidRPr="0023723A">
              <w:rPr>
                <w:rFonts w:ascii="Verdana" w:hAnsi="Verdana" w:cs="Arial"/>
                <w:sz w:val="16"/>
                <w:szCs w:val="16"/>
                <w:lang w:val="en-GB"/>
              </w:rPr>
              <w:t>&gt;250 empleados</w:t>
            </w:r>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r w:rsidRPr="0023723A">
        <w:rPr>
          <w:rFonts w:ascii="Verdana" w:hAnsi="Verdana" w:cs="Arial"/>
          <w:b/>
          <w:color w:val="002060"/>
          <w:szCs w:val="24"/>
          <w:lang w:val="en-GB"/>
        </w:rPr>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5"/>
        <w:gridCol w:w="2251"/>
        <w:gridCol w:w="2104"/>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r w:rsidRPr="0023723A">
              <w:rPr>
                <w:rFonts w:ascii="Verdana" w:hAnsi="Verdana" w:cs="Calibri"/>
                <w:b/>
                <w:sz w:val="20"/>
                <w:lang w:val="en-GB"/>
              </w:rPr>
              <w:t>Contenido del programa docente:</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A423EF7" w:rsidR="0081766A" w:rsidRDefault="0081766A">
        <w:pPr>
          <w:pStyle w:val="Piedepgina"/>
          <w:jc w:val="center"/>
        </w:pPr>
        <w:r>
          <w:fldChar w:fldCharType="begin"/>
        </w:r>
        <w:r>
          <w:instrText xml:space="preserve"> PAGE   \* MERGEFORMAT </w:instrText>
        </w:r>
        <w:r>
          <w:fldChar w:fldCharType="separate"/>
        </w:r>
        <w:r w:rsidR="00ED0386">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386"/>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E939CB"/>
  <w15:docId w15:val="{602D273D-FC6C-45F7-B87E-C81F3AAD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ty.office@uni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7D0620B6892E4998BBD195A6F900C2" ma:contentTypeVersion="13" ma:contentTypeDescription="Create a new document." ma:contentTypeScope="" ma:versionID="b7284b0af88e7f039732551ebe19bb59">
  <xsd:schema xmlns:xsd="http://www.w3.org/2001/XMLSchema" xmlns:xs="http://www.w3.org/2001/XMLSchema" xmlns:p="http://schemas.microsoft.com/office/2006/metadata/properties" xmlns:ns3="d8a1d029-ca16-476d-92d2-9d805278c586" xmlns:ns4="e9385935-c337-4cdf-8d39-4eca9bfccf68" targetNamespace="http://schemas.microsoft.com/office/2006/metadata/properties" ma:root="true" ma:fieldsID="7f57679d25533b9c7fe96e7c8cd4cc8f" ns3:_="" ns4:_="">
    <xsd:import namespace="d8a1d029-ca16-476d-92d2-9d805278c586"/>
    <xsd:import namespace="e9385935-c337-4cdf-8d39-4eca9bfccf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d029-ca16-476d-92d2-9d805278c5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85935-c337-4cdf-8d39-4eca9bfccf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purl.org/dc/elements/1.1/"/>
    <ds:schemaRef ds:uri="d8a1d029-ca16-476d-92d2-9d805278c586"/>
    <ds:schemaRef ds:uri="http://schemas.microsoft.com/office/infopath/2007/PartnerControls"/>
    <ds:schemaRef ds:uri="e9385935-c337-4cdf-8d39-4eca9bfccf68"/>
  </ds:schemaRefs>
</ds:datastoreItem>
</file>

<file path=customXml/itemProps3.xml><?xml version="1.0" encoding="utf-8"?>
<ds:datastoreItem xmlns:ds="http://schemas.openxmlformats.org/officeDocument/2006/customXml" ds:itemID="{046BC7AC-B0D1-41AA-9CB0-59279B1A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d029-ca16-476d-92d2-9d805278c586"/>
    <ds:schemaRef ds:uri="e9385935-c337-4cdf-8d39-4eca9bfcc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1F371-C92C-4480-89D1-7A69AF32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552</Words>
  <Characters>3041</Characters>
  <Application>Microsoft Office Word</Application>
  <DocSecurity>0</DocSecurity>
  <PresentationFormat>Microsoft Word 11.0</PresentationFormat>
  <Lines>25</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3586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Cristiana Datola</cp:lastModifiedBy>
  <cp:revision>2</cp:revision>
  <cp:lastPrinted>2015-08-28T09:59:00Z</cp:lastPrinted>
  <dcterms:created xsi:type="dcterms:W3CDTF">2021-10-01T07:35:00Z</dcterms:created>
  <dcterms:modified xsi:type="dcterms:W3CDTF">2021-10-01T07:35:00Z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0x010100587D0620B6892E4998BBD195A6F900C2</vt:lpwstr>
  </property>
</Properties>
</file>