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EA286D">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EA286D">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Refdenotaalfinal"/>
          <w:rFonts w:ascii="Verdana" w:hAnsi="Verdana" w:cs="Arial"/>
          <w:b/>
          <w:color w:val="002060"/>
          <w:sz w:val="36"/>
          <w:szCs w:val="36"/>
          <w:lang w:val="en-GB"/>
        </w:rPr>
        <w:endnoteReference w:id="1"/>
      </w:r>
    </w:p>
    <w:p w14:paraId="1887F155" w14:textId="77777777" w:rsidR="00B9734A" w:rsidRDefault="00B9734A" w:rsidP="00D97FE7">
      <w:pPr>
        <w:pStyle w:val="Textocomentario"/>
        <w:tabs>
          <w:tab w:val="left" w:pos="2552"/>
          <w:tab w:val="left" w:pos="3686"/>
          <w:tab w:val="left" w:pos="5954"/>
        </w:tabs>
        <w:rPr>
          <w:rFonts w:ascii="Verdana" w:hAnsi="Verdana" w:cs="Calibri"/>
          <w:lang w:val="en-GB"/>
        </w:rPr>
      </w:pPr>
    </w:p>
    <w:p w14:paraId="0AA13AFF" w14:textId="3C5B603E" w:rsidR="00D97FE7" w:rsidRPr="00F550D9" w:rsidRDefault="00D97FE7" w:rsidP="00D97FE7">
      <w:pPr>
        <w:pStyle w:val="Textocomentari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23F097BC" w14:textId="22C15805" w:rsidR="00B9734A" w:rsidRPr="00B9734A" w:rsidRDefault="00D97FE7" w:rsidP="005D75AB">
      <w:pPr>
        <w:ind w:right="-992"/>
        <w:jc w:val="left"/>
        <w:rPr>
          <w:rFonts w:ascii="Verdana" w:hAnsi="Verdana" w:cs="Calibri"/>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0"/>
        <w:gridCol w:w="2170"/>
        <w:gridCol w:w="2278"/>
        <w:gridCol w:w="2124"/>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Refdenotaalfinal"/>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efdenotaalfinal"/>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B9734A">
              <w:rPr>
                <w:rFonts w:ascii="Verdana" w:hAnsi="Verdana" w:cs="Arial"/>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A1C356F" w:rsidR="00377526" w:rsidRDefault="00377526" w:rsidP="00F8782D">
      <w:pPr>
        <w:spacing w:after="0"/>
        <w:ind w:right="-992"/>
        <w:jc w:val="left"/>
        <w:rPr>
          <w:rFonts w:ascii="Verdana" w:hAnsi="Verdana" w:cs="Arial"/>
          <w:b/>
          <w:color w:val="002060"/>
          <w:sz w:val="16"/>
          <w:szCs w:val="16"/>
          <w:lang w:val="en-GB"/>
        </w:rPr>
      </w:pPr>
    </w:p>
    <w:p w14:paraId="273AEA1F" w14:textId="77777777" w:rsidR="00B9734A" w:rsidRPr="00A22108" w:rsidRDefault="00B9734A" w:rsidP="00F8782D">
      <w:pPr>
        <w:spacing w:after="0"/>
        <w:ind w:right="-992"/>
        <w:jc w:val="left"/>
        <w:rPr>
          <w:rFonts w:ascii="Verdana" w:hAnsi="Verdana" w:cs="Arial"/>
          <w:b/>
          <w:color w:val="002060"/>
          <w:sz w:val="16"/>
          <w:szCs w:val="16"/>
          <w:lang w:val="en-GB"/>
        </w:rPr>
      </w:pPr>
    </w:p>
    <w:p w14:paraId="7BA6EBFB" w14:textId="68D95120" w:rsidR="00B9734A" w:rsidRPr="00B9734A" w:rsidRDefault="00377526" w:rsidP="00B9734A">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p w14:paraId="6EF116B4" w14:textId="5328FA7E" w:rsidR="00B9734A" w:rsidRDefault="00B9734A" w:rsidP="00F8782D">
      <w:pPr>
        <w:spacing w:after="0"/>
        <w:ind w:right="-992"/>
        <w:jc w:val="left"/>
        <w:rPr>
          <w:rFonts w:ascii="Verdana" w:hAnsi="Verdana" w:cs="Arial"/>
          <w:b/>
          <w:color w:val="002060"/>
          <w:sz w:val="16"/>
          <w:szCs w:val="16"/>
          <w:lang w:val="fr-B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902"/>
        <w:gridCol w:w="2485"/>
        <w:gridCol w:w="1958"/>
        <w:gridCol w:w="2427"/>
      </w:tblGrid>
      <w:tr w:rsidR="00B9734A" w:rsidRPr="009F5B61" w14:paraId="7120F59F" w14:textId="77777777" w:rsidTr="00A006B1">
        <w:trPr>
          <w:trHeight w:val="314"/>
        </w:trPr>
        <w:tc>
          <w:tcPr>
            <w:tcW w:w="1902" w:type="dxa"/>
            <w:shd w:val="clear" w:color="auto" w:fill="FFFFFF"/>
          </w:tcPr>
          <w:p w14:paraId="1604111D" w14:textId="77777777" w:rsidR="00B9734A" w:rsidRPr="005E466D" w:rsidRDefault="00B9734A" w:rsidP="00A006B1">
            <w:pPr>
              <w:shd w:val="clear" w:color="auto" w:fill="FFFFFF"/>
              <w:spacing w:after="0"/>
              <w:ind w:right="-993"/>
              <w:rPr>
                <w:rFonts w:ascii="Verdana" w:hAnsi="Verdana" w:cs="Arial"/>
                <w:sz w:val="20"/>
                <w:lang w:val="en-GB"/>
              </w:rPr>
            </w:pPr>
            <w:r w:rsidRPr="005E466D">
              <w:rPr>
                <w:rFonts w:ascii="Verdana" w:hAnsi="Verdana" w:cs="Arial"/>
                <w:sz w:val="20"/>
                <w:lang w:val="en-GB"/>
              </w:rPr>
              <w:t xml:space="preserve">Name </w:t>
            </w:r>
          </w:p>
        </w:tc>
        <w:tc>
          <w:tcPr>
            <w:tcW w:w="6870" w:type="dxa"/>
            <w:gridSpan w:val="3"/>
            <w:shd w:val="clear" w:color="auto" w:fill="FFFFFF"/>
          </w:tcPr>
          <w:p w14:paraId="35113B69" w14:textId="77777777" w:rsidR="00B9734A" w:rsidRPr="00AC6B0D" w:rsidRDefault="00B9734A" w:rsidP="00A006B1">
            <w:pPr>
              <w:shd w:val="clear" w:color="auto" w:fill="FFFFFF"/>
              <w:spacing w:after="0"/>
              <w:ind w:right="-993"/>
              <w:rPr>
                <w:rFonts w:ascii="Verdana" w:hAnsi="Verdana" w:cs="Arial"/>
                <w:sz w:val="20"/>
                <w:lang w:val="es-ES"/>
              </w:rPr>
            </w:pPr>
            <w:r w:rsidRPr="00AC6B0D">
              <w:rPr>
                <w:rFonts w:ascii="Verdana" w:hAnsi="Verdana" w:cs="Arial"/>
                <w:sz w:val="20"/>
                <w:lang w:val="es-ES"/>
              </w:rPr>
              <w:t>UNIVERSIDAD INTERNACIONAL DE LA RIOJA</w:t>
            </w:r>
          </w:p>
        </w:tc>
      </w:tr>
      <w:tr w:rsidR="00B9734A" w:rsidRPr="005E466D" w14:paraId="28504283" w14:textId="77777777" w:rsidTr="00B9734A">
        <w:trPr>
          <w:trHeight w:val="314"/>
        </w:trPr>
        <w:tc>
          <w:tcPr>
            <w:tcW w:w="1902" w:type="dxa"/>
            <w:shd w:val="clear" w:color="auto" w:fill="FFFFFF"/>
          </w:tcPr>
          <w:p w14:paraId="187BC3BC" w14:textId="77777777" w:rsidR="00B9734A" w:rsidRPr="005E466D" w:rsidRDefault="00B9734A" w:rsidP="00A006B1">
            <w:pPr>
              <w:shd w:val="clear" w:color="auto" w:fill="FFFFFF"/>
              <w:spacing w:after="0"/>
              <w:ind w:right="-993"/>
              <w:rPr>
                <w:rFonts w:ascii="Verdana" w:hAnsi="Verdana" w:cs="Arial"/>
                <w:sz w:val="20"/>
                <w:lang w:val="en-GB"/>
              </w:rPr>
            </w:pPr>
            <w:r w:rsidRPr="005E466D">
              <w:rPr>
                <w:rFonts w:ascii="Verdana" w:hAnsi="Verdana" w:cs="Arial"/>
                <w:sz w:val="20"/>
                <w:lang w:val="en-GB"/>
              </w:rPr>
              <w:t>Erasmus code</w:t>
            </w:r>
            <w:r w:rsidRPr="002E0066">
              <w:endnoteReference w:id="4"/>
            </w:r>
            <w:r w:rsidRPr="005E466D">
              <w:rPr>
                <w:rFonts w:ascii="Verdana" w:hAnsi="Verdana" w:cs="Arial"/>
                <w:sz w:val="20"/>
                <w:lang w:val="en-GB"/>
              </w:rPr>
              <w:t xml:space="preserve"> </w:t>
            </w:r>
          </w:p>
          <w:p w14:paraId="5F10B738" w14:textId="77777777" w:rsidR="00B9734A" w:rsidRPr="002E0066" w:rsidRDefault="00B9734A" w:rsidP="00A006B1">
            <w:pPr>
              <w:shd w:val="clear" w:color="auto" w:fill="FFFFFF"/>
              <w:spacing w:after="0"/>
              <w:ind w:right="-993"/>
              <w:rPr>
                <w:rFonts w:ascii="Verdana" w:hAnsi="Verdana" w:cs="Arial"/>
                <w:sz w:val="20"/>
                <w:lang w:val="en-GB"/>
              </w:rPr>
            </w:pPr>
            <w:r w:rsidRPr="002E0066">
              <w:rPr>
                <w:rFonts w:ascii="Verdana" w:hAnsi="Verdana" w:cs="Arial"/>
                <w:sz w:val="20"/>
                <w:lang w:val="en-GB"/>
              </w:rPr>
              <w:t>(if applicable)</w:t>
            </w:r>
          </w:p>
          <w:p w14:paraId="1F51DAD4" w14:textId="77777777" w:rsidR="00B9734A" w:rsidRPr="005E466D" w:rsidRDefault="00B9734A" w:rsidP="00A006B1">
            <w:pPr>
              <w:shd w:val="clear" w:color="auto" w:fill="FFFFFF"/>
              <w:spacing w:after="0"/>
              <w:ind w:right="-993"/>
              <w:rPr>
                <w:rFonts w:ascii="Verdana" w:hAnsi="Verdana" w:cs="Arial"/>
                <w:sz w:val="20"/>
                <w:lang w:val="en-GB"/>
              </w:rPr>
            </w:pPr>
          </w:p>
        </w:tc>
        <w:tc>
          <w:tcPr>
            <w:tcW w:w="2485" w:type="dxa"/>
            <w:shd w:val="clear" w:color="auto" w:fill="FFFFFF"/>
          </w:tcPr>
          <w:p w14:paraId="2244B7AE" w14:textId="77777777" w:rsidR="00B9734A" w:rsidRPr="002E0066" w:rsidRDefault="00B9734A" w:rsidP="00A006B1">
            <w:pPr>
              <w:shd w:val="clear" w:color="auto" w:fill="FFFFFF"/>
              <w:ind w:right="-993"/>
              <w:rPr>
                <w:rFonts w:ascii="Verdana" w:hAnsi="Verdana" w:cs="Arial"/>
                <w:sz w:val="20"/>
                <w:lang w:val="en-GB"/>
              </w:rPr>
            </w:pPr>
            <w:r w:rsidRPr="002E0066">
              <w:rPr>
                <w:rFonts w:ascii="Verdana" w:hAnsi="Verdana" w:cs="Arial"/>
                <w:sz w:val="20"/>
                <w:lang w:val="en-GB"/>
              </w:rPr>
              <w:t>E LOGRONO16</w:t>
            </w:r>
          </w:p>
        </w:tc>
        <w:tc>
          <w:tcPr>
            <w:tcW w:w="1958" w:type="dxa"/>
            <w:shd w:val="clear" w:color="auto" w:fill="FFFFFF"/>
          </w:tcPr>
          <w:p w14:paraId="41475EAF" w14:textId="77777777" w:rsidR="00B9734A" w:rsidRDefault="00B9734A" w:rsidP="00A006B1">
            <w:pPr>
              <w:shd w:val="clear" w:color="auto" w:fill="FFFFFF"/>
              <w:spacing w:after="0"/>
              <w:ind w:right="-993"/>
              <w:rPr>
                <w:rFonts w:ascii="Verdana" w:hAnsi="Verdana" w:cs="Arial"/>
                <w:sz w:val="20"/>
                <w:lang w:val="en-GB"/>
              </w:rPr>
            </w:pPr>
            <w:r>
              <w:rPr>
                <w:rFonts w:ascii="Verdana" w:hAnsi="Verdana" w:cs="Arial"/>
                <w:sz w:val="20"/>
                <w:lang w:val="en-GB"/>
              </w:rPr>
              <w:t>Faculty/</w:t>
            </w:r>
          </w:p>
          <w:p w14:paraId="6A083C8F" w14:textId="77777777" w:rsidR="00B9734A" w:rsidRPr="005E466D" w:rsidRDefault="00B9734A" w:rsidP="00A006B1">
            <w:pPr>
              <w:shd w:val="clear" w:color="auto" w:fill="FFFFFF"/>
              <w:spacing w:after="0"/>
              <w:ind w:right="-993"/>
              <w:rPr>
                <w:rFonts w:ascii="Verdana" w:hAnsi="Verdana" w:cs="Arial"/>
                <w:sz w:val="20"/>
                <w:lang w:val="en-GB"/>
              </w:rPr>
            </w:pPr>
            <w:r w:rsidRPr="005E466D">
              <w:rPr>
                <w:rFonts w:ascii="Verdana" w:hAnsi="Verdana" w:cs="Arial"/>
                <w:sz w:val="20"/>
                <w:lang w:val="en-GB"/>
              </w:rPr>
              <w:t>Department</w:t>
            </w:r>
          </w:p>
        </w:tc>
        <w:tc>
          <w:tcPr>
            <w:tcW w:w="2427" w:type="dxa"/>
            <w:shd w:val="clear" w:color="auto" w:fill="FFFFFF"/>
          </w:tcPr>
          <w:p w14:paraId="590823BF" w14:textId="77777777" w:rsidR="00B9734A" w:rsidRPr="002E0066" w:rsidRDefault="00B9734A" w:rsidP="00A006B1">
            <w:pPr>
              <w:shd w:val="clear" w:color="auto" w:fill="FFFFFF"/>
              <w:spacing w:after="0"/>
              <w:ind w:right="-993"/>
              <w:rPr>
                <w:rFonts w:ascii="Verdana" w:hAnsi="Verdana" w:cs="Arial"/>
                <w:sz w:val="20"/>
                <w:lang w:val="en-GB"/>
              </w:rPr>
            </w:pPr>
          </w:p>
        </w:tc>
      </w:tr>
      <w:tr w:rsidR="00B9734A" w:rsidRPr="005E466D" w14:paraId="5956D966" w14:textId="77777777" w:rsidTr="00B9734A">
        <w:trPr>
          <w:trHeight w:val="472"/>
        </w:trPr>
        <w:tc>
          <w:tcPr>
            <w:tcW w:w="1902" w:type="dxa"/>
            <w:shd w:val="clear" w:color="auto" w:fill="FFFFFF"/>
          </w:tcPr>
          <w:p w14:paraId="2A145330" w14:textId="77777777" w:rsidR="00B9734A" w:rsidRPr="005E466D" w:rsidRDefault="00B9734A" w:rsidP="00A006B1">
            <w:pPr>
              <w:shd w:val="clear" w:color="auto" w:fill="FFFFFF"/>
              <w:spacing w:after="0"/>
              <w:ind w:right="-993"/>
              <w:rPr>
                <w:rFonts w:ascii="Verdana" w:hAnsi="Verdana" w:cs="Arial"/>
                <w:sz w:val="20"/>
                <w:lang w:val="en-GB"/>
              </w:rPr>
            </w:pPr>
            <w:r w:rsidRPr="005E466D">
              <w:rPr>
                <w:rFonts w:ascii="Verdana" w:hAnsi="Verdana" w:cs="Arial"/>
                <w:sz w:val="20"/>
                <w:lang w:val="en-GB"/>
              </w:rPr>
              <w:t>Address</w:t>
            </w:r>
          </w:p>
        </w:tc>
        <w:tc>
          <w:tcPr>
            <w:tcW w:w="2485" w:type="dxa"/>
            <w:shd w:val="clear" w:color="auto" w:fill="FFFFFF"/>
          </w:tcPr>
          <w:p w14:paraId="68C829BC" w14:textId="77777777" w:rsidR="00B9734A" w:rsidRPr="00AC6B0D" w:rsidRDefault="00B9734A" w:rsidP="00A006B1">
            <w:pPr>
              <w:shd w:val="clear" w:color="auto" w:fill="FFFFFF"/>
              <w:spacing w:after="0"/>
              <w:ind w:right="-993"/>
              <w:rPr>
                <w:rFonts w:ascii="Verdana" w:hAnsi="Verdana" w:cs="Arial"/>
                <w:sz w:val="20"/>
                <w:lang w:val="es-ES"/>
              </w:rPr>
            </w:pPr>
            <w:r w:rsidRPr="00AC6B0D">
              <w:rPr>
                <w:rFonts w:ascii="Verdana" w:hAnsi="Verdana" w:cs="Arial"/>
                <w:sz w:val="20"/>
                <w:lang w:val="es-ES"/>
              </w:rPr>
              <w:t xml:space="preserve">Avenida de la Paz 137 </w:t>
            </w:r>
          </w:p>
          <w:p w14:paraId="61F5EE35" w14:textId="77777777" w:rsidR="00B9734A" w:rsidRPr="00AC6B0D" w:rsidRDefault="00B9734A" w:rsidP="00A006B1">
            <w:pPr>
              <w:shd w:val="clear" w:color="auto" w:fill="FFFFFF"/>
              <w:spacing w:after="0"/>
              <w:ind w:right="-993"/>
              <w:rPr>
                <w:rFonts w:ascii="Verdana" w:hAnsi="Verdana" w:cs="Arial"/>
                <w:sz w:val="20"/>
                <w:lang w:val="es-ES"/>
              </w:rPr>
            </w:pPr>
            <w:r w:rsidRPr="00AC6B0D">
              <w:rPr>
                <w:rFonts w:ascii="Verdana" w:hAnsi="Verdana" w:cs="Arial"/>
                <w:sz w:val="20"/>
                <w:lang w:val="es-ES"/>
              </w:rPr>
              <w:t xml:space="preserve">(26004, Logroño, </w:t>
            </w:r>
          </w:p>
          <w:p w14:paraId="32C04A16" w14:textId="77777777" w:rsidR="00B9734A" w:rsidRPr="002E0066" w:rsidRDefault="00B9734A" w:rsidP="00A006B1">
            <w:pPr>
              <w:shd w:val="clear" w:color="auto" w:fill="FFFFFF"/>
              <w:spacing w:after="0"/>
              <w:ind w:right="-993"/>
              <w:rPr>
                <w:rFonts w:ascii="Verdana" w:hAnsi="Verdana" w:cs="Arial"/>
                <w:sz w:val="20"/>
                <w:lang w:val="en-GB"/>
              </w:rPr>
            </w:pPr>
            <w:r w:rsidRPr="002E0066">
              <w:rPr>
                <w:rFonts w:ascii="Verdana" w:hAnsi="Verdana" w:cs="Arial"/>
                <w:sz w:val="20"/>
                <w:lang w:val="en-GB"/>
              </w:rPr>
              <w:t>La Rioja)</w:t>
            </w:r>
          </w:p>
        </w:tc>
        <w:tc>
          <w:tcPr>
            <w:tcW w:w="1958" w:type="dxa"/>
            <w:shd w:val="clear" w:color="auto" w:fill="FFFFFF"/>
          </w:tcPr>
          <w:p w14:paraId="15E6F7E0" w14:textId="77777777" w:rsidR="00B9734A" w:rsidRPr="005E466D" w:rsidRDefault="00B9734A" w:rsidP="00A006B1">
            <w:pPr>
              <w:shd w:val="clear" w:color="auto" w:fill="FFFFFF"/>
              <w:spacing w:after="0"/>
              <w:ind w:right="-993"/>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2E0066">
              <w:rPr>
                <w:rFonts w:ascii="Verdana" w:hAnsi="Verdana" w:cs="Arial"/>
                <w:sz w:val="20"/>
                <w:lang w:val="en-GB"/>
              </w:rPr>
              <w:endnoteReference w:id="5"/>
            </w:r>
          </w:p>
        </w:tc>
        <w:tc>
          <w:tcPr>
            <w:tcW w:w="2427" w:type="dxa"/>
            <w:shd w:val="clear" w:color="auto" w:fill="FFFFFF"/>
          </w:tcPr>
          <w:p w14:paraId="58C00399" w14:textId="77777777" w:rsidR="00B9734A" w:rsidRPr="002E0066" w:rsidRDefault="00B9734A" w:rsidP="00A006B1">
            <w:pPr>
              <w:shd w:val="clear" w:color="auto" w:fill="FFFFFF"/>
              <w:spacing w:after="0"/>
              <w:ind w:right="-993"/>
              <w:rPr>
                <w:rFonts w:ascii="Verdana" w:hAnsi="Verdana" w:cs="Arial"/>
                <w:sz w:val="20"/>
                <w:lang w:val="en-GB"/>
              </w:rPr>
            </w:pPr>
            <w:r w:rsidRPr="002E0066">
              <w:rPr>
                <w:rFonts w:ascii="Verdana" w:hAnsi="Verdana" w:cs="Arial"/>
                <w:sz w:val="20"/>
                <w:lang w:val="en-GB"/>
              </w:rPr>
              <w:t>ES</w:t>
            </w:r>
          </w:p>
        </w:tc>
      </w:tr>
      <w:tr w:rsidR="00B9734A" w:rsidRPr="005E466D" w14:paraId="716E0ACE" w14:textId="77777777" w:rsidTr="00B9734A">
        <w:trPr>
          <w:trHeight w:val="811"/>
        </w:trPr>
        <w:tc>
          <w:tcPr>
            <w:tcW w:w="1902" w:type="dxa"/>
            <w:shd w:val="clear" w:color="auto" w:fill="FFFFFF"/>
          </w:tcPr>
          <w:p w14:paraId="73DF0F91" w14:textId="77777777" w:rsidR="00B9734A" w:rsidRDefault="00B9734A" w:rsidP="00A006B1">
            <w:pPr>
              <w:shd w:val="clear" w:color="auto" w:fill="FFFFFF"/>
              <w:spacing w:after="0"/>
              <w:ind w:right="-993"/>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 xml:space="preserve">name and </w:t>
            </w:r>
          </w:p>
          <w:p w14:paraId="4F6534FF" w14:textId="77777777" w:rsidR="00B9734A" w:rsidRPr="005E466D" w:rsidRDefault="00B9734A" w:rsidP="00A006B1">
            <w:pPr>
              <w:shd w:val="clear" w:color="auto" w:fill="FFFFFF"/>
              <w:spacing w:after="0"/>
              <w:ind w:right="-993"/>
              <w:rPr>
                <w:rFonts w:ascii="Verdana" w:hAnsi="Verdana" w:cs="Arial"/>
                <w:sz w:val="20"/>
                <w:lang w:val="en-GB"/>
              </w:rPr>
            </w:pPr>
            <w:r w:rsidRPr="005E466D">
              <w:rPr>
                <w:rFonts w:ascii="Verdana" w:hAnsi="Verdana" w:cs="Arial"/>
                <w:sz w:val="20"/>
                <w:lang w:val="en-GB"/>
              </w:rPr>
              <w:t>position</w:t>
            </w:r>
          </w:p>
        </w:tc>
        <w:tc>
          <w:tcPr>
            <w:tcW w:w="2485" w:type="dxa"/>
            <w:shd w:val="clear" w:color="auto" w:fill="FFFFFF"/>
          </w:tcPr>
          <w:p w14:paraId="78AEF645" w14:textId="77777777" w:rsidR="00B9734A" w:rsidRPr="00267BF1" w:rsidRDefault="00B9734A" w:rsidP="00A006B1">
            <w:pPr>
              <w:shd w:val="clear" w:color="auto" w:fill="FFFFFF"/>
              <w:spacing w:after="0"/>
              <w:ind w:right="-993"/>
              <w:rPr>
                <w:rFonts w:ascii="Verdana" w:hAnsi="Verdana" w:cs="Arial"/>
                <w:sz w:val="20"/>
                <w:lang w:val="it-IT"/>
              </w:rPr>
            </w:pPr>
            <w:r w:rsidRPr="00267BF1">
              <w:rPr>
                <w:rFonts w:ascii="Verdana" w:hAnsi="Verdana" w:cs="Arial"/>
                <w:sz w:val="20"/>
                <w:lang w:val="it-IT"/>
              </w:rPr>
              <w:t xml:space="preserve">Manuel Peiro Somalo </w:t>
            </w:r>
          </w:p>
          <w:p w14:paraId="6B2ABAE3" w14:textId="77777777" w:rsidR="00B9734A" w:rsidRPr="00267BF1" w:rsidRDefault="00B9734A" w:rsidP="00A006B1">
            <w:pPr>
              <w:shd w:val="clear" w:color="auto" w:fill="FFFFFF"/>
              <w:tabs>
                <w:tab w:val="left" w:pos="1005"/>
              </w:tabs>
              <w:spacing w:after="0"/>
              <w:ind w:right="-993"/>
              <w:rPr>
                <w:rFonts w:ascii="Verdana" w:hAnsi="Verdana" w:cs="Arial"/>
                <w:sz w:val="20"/>
                <w:lang w:val="it-IT"/>
              </w:rPr>
            </w:pPr>
            <w:r w:rsidRPr="00267BF1">
              <w:rPr>
                <w:rFonts w:ascii="Verdana" w:hAnsi="Verdana" w:cs="Arial"/>
                <w:sz w:val="20"/>
                <w:lang w:val="it-IT"/>
              </w:rPr>
              <w:t>Office Coordinator</w:t>
            </w:r>
          </w:p>
        </w:tc>
        <w:tc>
          <w:tcPr>
            <w:tcW w:w="1958" w:type="dxa"/>
            <w:shd w:val="clear" w:color="auto" w:fill="FFFFFF"/>
          </w:tcPr>
          <w:p w14:paraId="61508030" w14:textId="77777777" w:rsidR="00B9734A" w:rsidRPr="002E0066" w:rsidRDefault="00B9734A" w:rsidP="00A006B1">
            <w:pPr>
              <w:shd w:val="clear" w:color="auto" w:fill="FFFFFF"/>
              <w:spacing w:after="0"/>
              <w:ind w:right="-993"/>
              <w:rPr>
                <w:rFonts w:ascii="Verdana" w:hAnsi="Verdana" w:cs="Arial"/>
                <w:sz w:val="20"/>
                <w:lang w:val="en-GB"/>
              </w:rPr>
            </w:pPr>
            <w:r w:rsidRPr="002E0066">
              <w:rPr>
                <w:rFonts w:ascii="Verdana" w:hAnsi="Verdana" w:cs="Arial"/>
                <w:sz w:val="20"/>
                <w:lang w:val="en-GB"/>
              </w:rPr>
              <w:t>Contact person</w:t>
            </w:r>
          </w:p>
          <w:p w14:paraId="685296AA" w14:textId="77777777" w:rsidR="00B9734A" w:rsidRPr="002E0066" w:rsidRDefault="00B9734A" w:rsidP="00A006B1">
            <w:pPr>
              <w:shd w:val="clear" w:color="auto" w:fill="FFFFFF"/>
              <w:spacing w:after="0"/>
              <w:ind w:right="-993"/>
              <w:rPr>
                <w:rFonts w:ascii="Verdana" w:hAnsi="Verdana" w:cs="Arial"/>
                <w:sz w:val="20"/>
                <w:lang w:val="en-GB"/>
              </w:rPr>
            </w:pPr>
            <w:r w:rsidRPr="002E0066">
              <w:rPr>
                <w:rFonts w:ascii="Verdana" w:hAnsi="Verdana" w:cs="Arial"/>
                <w:sz w:val="20"/>
                <w:lang w:val="en-GB"/>
              </w:rPr>
              <w:t>e-mail / phone</w:t>
            </w:r>
          </w:p>
        </w:tc>
        <w:tc>
          <w:tcPr>
            <w:tcW w:w="2427" w:type="dxa"/>
            <w:shd w:val="clear" w:color="auto" w:fill="FFFFFF"/>
          </w:tcPr>
          <w:p w14:paraId="436AE0CF" w14:textId="77777777" w:rsidR="00B9734A" w:rsidRPr="002E0066" w:rsidRDefault="00641E22" w:rsidP="00A006B1">
            <w:pPr>
              <w:shd w:val="clear" w:color="auto" w:fill="FFFFFF"/>
              <w:spacing w:after="0"/>
              <w:ind w:right="-993"/>
              <w:rPr>
                <w:rFonts w:ascii="Verdana" w:hAnsi="Verdana" w:cs="Arial"/>
                <w:sz w:val="18"/>
                <w:szCs w:val="18"/>
                <w:lang w:val="en-GB"/>
              </w:rPr>
            </w:pPr>
            <w:hyperlink r:id="rId11" w:history="1">
              <w:r w:rsidR="00B9734A" w:rsidRPr="002E0066">
                <w:rPr>
                  <w:rFonts w:ascii="Verdana" w:hAnsi="Verdana" w:cs="Arial"/>
                  <w:sz w:val="18"/>
                  <w:szCs w:val="18"/>
                  <w:lang w:val="en-GB"/>
                </w:rPr>
                <w:t>mobility.office@unir.net</w:t>
              </w:r>
            </w:hyperlink>
          </w:p>
          <w:p w14:paraId="763F31FF" w14:textId="77777777" w:rsidR="00B9734A" w:rsidRPr="002E0066" w:rsidRDefault="00B9734A" w:rsidP="00A006B1">
            <w:pPr>
              <w:shd w:val="clear" w:color="auto" w:fill="FFFFFF"/>
              <w:spacing w:after="0"/>
              <w:ind w:right="-993"/>
              <w:rPr>
                <w:rFonts w:ascii="Verdana" w:hAnsi="Verdana" w:cs="Arial"/>
                <w:sz w:val="20"/>
                <w:lang w:val="en-GB"/>
              </w:rPr>
            </w:pPr>
            <w:r w:rsidRPr="002E0066">
              <w:rPr>
                <w:rFonts w:ascii="Verdana" w:hAnsi="Verdana" w:cs="Arial"/>
                <w:sz w:val="20"/>
                <w:lang w:val="en-GB"/>
              </w:rPr>
              <w:t>(+34)941.210.211</w:t>
            </w:r>
          </w:p>
        </w:tc>
      </w:tr>
      <w:tr w:rsidR="00B9734A" w:rsidRPr="005F0E76" w14:paraId="2624A950" w14:textId="77777777" w:rsidTr="00B9734A">
        <w:trPr>
          <w:trHeight w:val="811"/>
        </w:trPr>
        <w:tc>
          <w:tcPr>
            <w:tcW w:w="1902" w:type="dxa"/>
            <w:shd w:val="clear" w:color="auto" w:fill="FFFFFF"/>
          </w:tcPr>
          <w:p w14:paraId="25A174C0" w14:textId="77777777" w:rsidR="00B9734A" w:rsidRDefault="00B9734A" w:rsidP="00A006B1">
            <w:pPr>
              <w:shd w:val="clear" w:color="auto" w:fill="FFFFFF"/>
              <w:spacing w:after="0"/>
              <w:ind w:right="-993"/>
              <w:rPr>
                <w:rFonts w:ascii="Verdana" w:hAnsi="Verdana" w:cs="Arial"/>
                <w:sz w:val="20"/>
                <w:lang w:val="en-GB"/>
              </w:rPr>
            </w:pPr>
            <w:r w:rsidRPr="00474BE2">
              <w:rPr>
                <w:rFonts w:ascii="Verdana" w:hAnsi="Verdana" w:cs="Arial"/>
                <w:sz w:val="20"/>
                <w:lang w:val="en-GB"/>
              </w:rPr>
              <w:t>Type of</w:t>
            </w:r>
          </w:p>
          <w:p w14:paraId="3E08C397" w14:textId="77777777" w:rsidR="00B9734A" w:rsidRPr="00474BE2" w:rsidRDefault="00B9734A" w:rsidP="00A006B1">
            <w:pPr>
              <w:shd w:val="clear" w:color="auto" w:fill="FFFFFF"/>
              <w:spacing w:after="0"/>
              <w:ind w:right="-993"/>
              <w:rPr>
                <w:rFonts w:ascii="Verdana" w:hAnsi="Verdana" w:cs="Arial"/>
                <w:sz w:val="20"/>
                <w:lang w:val="en-GB"/>
              </w:rPr>
            </w:pPr>
            <w:r>
              <w:rPr>
                <w:rFonts w:ascii="Verdana" w:hAnsi="Verdana" w:cs="Arial"/>
                <w:sz w:val="20"/>
                <w:lang w:val="en-GB"/>
              </w:rPr>
              <w:t>enterprise</w:t>
            </w:r>
          </w:p>
          <w:p w14:paraId="71444986" w14:textId="77777777" w:rsidR="00B9734A" w:rsidRPr="005E466D" w:rsidRDefault="00B9734A" w:rsidP="00A006B1">
            <w:pPr>
              <w:shd w:val="clear" w:color="auto" w:fill="FFFFFF"/>
              <w:spacing w:after="0"/>
              <w:ind w:right="-993"/>
              <w:rPr>
                <w:rFonts w:ascii="Verdana" w:hAnsi="Verdana" w:cs="Arial"/>
                <w:sz w:val="20"/>
                <w:lang w:val="en-GB"/>
              </w:rPr>
            </w:pPr>
          </w:p>
        </w:tc>
        <w:tc>
          <w:tcPr>
            <w:tcW w:w="2485" w:type="dxa"/>
            <w:shd w:val="clear" w:color="auto" w:fill="FFFFFF"/>
          </w:tcPr>
          <w:p w14:paraId="63C5996E" w14:textId="77777777" w:rsidR="00B9734A" w:rsidRPr="002E0066" w:rsidRDefault="00B9734A" w:rsidP="00A006B1">
            <w:pPr>
              <w:shd w:val="clear" w:color="auto" w:fill="FFFFFF"/>
              <w:spacing w:after="0"/>
              <w:ind w:right="-993"/>
              <w:rPr>
                <w:rFonts w:ascii="Verdana" w:hAnsi="Verdana" w:cs="Arial"/>
                <w:sz w:val="20"/>
                <w:lang w:val="en-GB"/>
              </w:rPr>
            </w:pPr>
          </w:p>
        </w:tc>
        <w:tc>
          <w:tcPr>
            <w:tcW w:w="1958" w:type="dxa"/>
            <w:shd w:val="clear" w:color="auto" w:fill="FFFFFF"/>
          </w:tcPr>
          <w:p w14:paraId="2E9C05A0" w14:textId="77777777" w:rsidR="00B9734A" w:rsidRPr="00782942" w:rsidRDefault="00B9734A" w:rsidP="00A006B1">
            <w:pPr>
              <w:shd w:val="clear" w:color="auto" w:fill="FFFFFF"/>
              <w:spacing w:after="0"/>
              <w:ind w:right="-993"/>
              <w:rPr>
                <w:rFonts w:ascii="Verdana" w:hAnsi="Verdana" w:cs="Arial"/>
                <w:sz w:val="20"/>
                <w:lang w:val="en-GB"/>
              </w:rPr>
            </w:pPr>
            <w:r w:rsidRPr="00782942">
              <w:rPr>
                <w:rFonts w:ascii="Verdana" w:hAnsi="Verdana" w:cs="Arial"/>
                <w:sz w:val="20"/>
                <w:lang w:val="en-GB"/>
              </w:rPr>
              <w:t>Size of enterprise</w:t>
            </w:r>
          </w:p>
          <w:p w14:paraId="32909DD9" w14:textId="77777777" w:rsidR="00B9734A" w:rsidRPr="00F8532D" w:rsidRDefault="00B9734A" w:rsidP="00A006B1">
            <w:pPr>
              <w:shd w:val="clear" w:color="auto" w:fill="FFFFFF"/>
              <w:spacing w:after="0"/>
              <w:ind w:right="-993"/>
              <w:rPr>
                <w:rFonts w:ascii="Verdana" w:hAnsi="Verdana" w:cs="Arial"/>
                <w:sz w:val="20"/>
                <w:lang w:val="en-GB"/>
              </w:rPr>
            </w:pPr>
            <w:r w:rsidRPr="002E0066">
              <w:rPr>
                <w:rFonts w:ascii="Verdana" w:hAnsi="Verdana" w:cs="Arial"/>
                <w:sz w:val="20"/>
                <w:lang w:val="en-GB"/>
              </w:rPr>
              <w:t>(if applicable)</w:t>
            </w:r>
          </w:p>
        </w:tc>
        <w:tc>
          <w:tcPr>
            <w:tcW w:w="2427" w:type="dxa"/>
            <w:shd w:val="clear" w:color="auto" w:fill="FFFFFF"/>
          </w:tcPr>
          <w:p w14:paraId="710455B0" w14:textId="77777777" w:rsidR="00B9734A" w:rsidRPr="002E0066" w:rsidRDefault="00641E22" w:rsidP="00A006B1">
            <w:pPr>
              <w:shd w:val="clear" w:color="auto" w:fill="FFFFFF"/>
              <w:spacing w:after="120"/>
              <w:ind w:right="-993"/>
              <w:rPr>
                <w:rFonts w:ascii="Verdana" w:hAnsi="Verdana" w:cs="Arial"/>
                <w:sz w:val="20"/>
                <w:lang w:val="en-GB"/>
              </w:rPr>
            </w:pPr>
            <w:sdt>
              <w:sdtPr>
                <w:rPr>
                  <w:rFonts w:ascii="Verdana" w:hAnsi="Verdana" w:cs="Arial"/>
                  <w:sz w:val="20"/>
                  <w:lang w:val="en-GB"/>
                </w:rPr>
                <w:id w:val="-1734311347"/>
                <w14:checkbox>
                  <w14:checked w14:val="0"/>
                  <w14:checkedState w14:val="2612" w14:font="MS Gothic"/>
                  <w14:uncheckedState w14:val="2610" w14:font="MS Gothic"/>
                </w14:checkbox>
              </w:sdtPr>
              <w:sdtEndPr/>
              <w:sdtContent>
                <w:r w:rsidR="00B9734A" w:rsidRPr="002E0066">
                  <w:rPr>
                    <w:rFonts w:ascii="Segoe UI Symbol" w:hAnsi="Segoe UI Symbol" w:cs="Segoe UI Symbol"/>
                    <w:sz w:val="20"/>
                    <w:lang w:val="en-GB"/>
                  </w:rPr>
                  <w:t>☐</w:t>
                </w:r>
              </w:sdtContent>
            </w:sdt>
            <w:r w:rsidR="00B9734A" w:rsidRPr="002E0066">
              <w:rPr>
                <w:rFonts w:ascii="Verdana" w:hAnsi="Verdana" w:cs="Arial"/>
                <w:sz w:val="20"/>
                <w:lang w:val="en-GB"/>
              </w:rPr>
              <w:t>&lt;250 employees</w:t>
            </w:r>
          </w:p>
          <w:p w14:paraId="4E582232" w14:textId="77777777" w:rsidR="00B9734A" w:rsidRPr="002E0066" w:rsidRDefault="00641E22" w:rsidP="00A006B1">
            <w:pPr>
              <w:shd w:val="clear" w:color="auto" w:fill="FFFFFF"/>
              <w:spacing w:after="0"/>
              <w:ind w:right="-993"/>
              <w:rPr>
                <w:rFonts w:ascii="Verdana" w:hAnsi="Verdana" w:cs="Arial"/>
                <w:sz w:val="20"/>
                <w:lang w:val="en-GB"/>
              </w:rPr>
            </w:pPr>
            <w:sdt>
              <w:sdtPr>
                <w:rPr>
                  <w:rFonts w:ascii="Verdana" w:hAnsi="Verdana" w:cs="Arial"/>
                  <w:sz w:val="20"/>
                  <w:lang w:val="en-GB"/>
                </w:rPr>
                <w:id w:val="240833561"/>
                <w14:checkbox>
                  <w14:checked w14:val="1"/>
                  <w14:checkedState w14:val="2612" w14:font="MS Gothic"/>
                  <w14:uncheckedState w14:val="2610" w14:font="MS Gothic"/>
                </w14:checkbox>
              </w:sdtPr>
              <w:sdtEndPr/>
              <w:sdtContent>
                <w:r w:rsidR="00B9734A" w:rsidRPr="002E0066">
                  <w:rPr>
                    <w:rFonts w:ascii="Segoe UI Symbol" w:hAnsi="Segoe UI Symbol" w:cs="Segoe UI Symbol"/>
                    <w:sz w:val="20"/>
                    <w:lang w:val="en-GB"/>
                  </w:rPr>
                  <w:t>☒</w:t>
                </w:r>
              </w:sdtContent>
            </w:sdt>
            <w:r w:rsidR="00B9734A" w:rsidRPr="002E0066">
              <w:rPr>
                <w:rFonts w:ascii="Verdana" w:hAnsi="Verdana" w:cs="Arial"/>
                <w:sz w:val="20"/>
                <w:lang w:val="en-GB"/>
              </w:rPr>
              <w:t>&gt;250 employees</w:t>
            </w:r>
          </w:p>
        </w:tc>
      </w:tr>
    </w:tbl>
    <w:p w14:paraId="6F9FB9FE" w14:textId="5725AD71" w:rsidR="00B9734A" w:rsidRDefault="00B9734A" w:rsidP="00F8782D">
      <w:pPr>
        <w:spacing w:after="0"/>
        <w:ind w:right="-992"/>
        <w:jc w:val="left"/>
        <w:rPr>
          <w:rFonts w:ascii="Verdana" w:hAnsi="Verdana" w:cs="Arial"/>
          <w:b/>
          <w:color w:val="002060"/>
          <w:sz w:val="16"/>
          <w:szCs w:val="16"/>
          <w:lang w:val="fr-BE"/>
        </w:rPr>
      </w:pPr>
    </w:p>
    <w:p w14:paraId="3783D647" w14:textId="77777777" w:rsidR="00B9734A" w:rsidRPr="00076EA2" w:rsidRDefault="00B9734A"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Refdenotaalfinal"/>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155"/>
        <w:gridCol w:w="2304"/>
        <w:gridCol w:w="2116"/>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8E" w14:textId="77777777" w:rsidR="00377526" w:rsidRDefault="00377526" w:rsidP="00A07EA6">
            <w:pPr>
              <w:spacing w:after="0"/>
              <w:ind w:right="-993"/>
              <w:jc w:val="left"/>
              <w:rPr>
                <w:rFonts w:ascii="Verdana" w:hAnsi="Verdana" w:cs="Arial"/>
                <w:sz w:val="20"/>
                <w:lang w:val="en-GB"/>
              </w:rPr>
            </w:pPr>
            <w:r>
              <w:rPr>
                <w:rFonts w:ascii="Verdana" w:hAnsi="Verdana" w:cs="Arial"/>
                <w:sz w:val="20"/>
                <w:lang w:val="en-GB"/>
              </w:rPr>
              <w:t>Type of enterprise:</w:t>
            </w:r>
          </w:p>
          <w:p w14:paraId="5D72C590" w14:textId="7047F042" w:rsidR="00377526" w:rsidRPr="00E02718" w:rsidRDefault="001A5D45" w:rsidP="00A07EA6">
            <w:pPr>
              <w:spacing w:after="0"/>
              <w:ind w:right="-993"/>
              <w:jc w:val="left"/>
              <w:rPr>
                <w:rFonts w:ascii="Verdana" w:hAnsi="Verdana" w:cs="Arial"/>
                <w:sz w:val="16"/>
                <w:szCs w:val="16"/>
                <w:lang w:val="en-GB"/>
              </w:rPr>
            </w:pPr>
            <w:r w:rsidDel="001A5D45">
              <w:rPr>
                <w:rFonts w:ascii="Verdana" w:hAnsi="Verdana" w:cs="Arial"/>
                <w:sz w:val="20"/>
                <w:lang w:val="en-GB"/>
              </w:rPr>
              <w:t xml:space="preserve"> </w:t>
            </w:r>
          </w:p>
        </w:tc>
        <w:tc>
          <w:tcPr>
            <w:tcW w:w="2232" w:type="dxa"/>
            <w:shd w:val="clear" w:color="auto" w:fill="FFFFFF"/>
          </w:tcPr>
          <w:p w14:paraId="5D72C591"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641E22"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641E22"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Ttu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A286D"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377526" w:rsidRPr="00EA286D"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EA286D"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EA286D" w14:paraId="5D72C5A4" w14:textId="77777777" w:rsidTr="007E5D32">
        <w:trPr>
          <w:jc w:val="center"/>
        </w:trPr>
        <w:tc>
          <w:tcPr>
            <w:tcW w:w="8763" w:type="dxa"/>
            <w:shd w:val="clear" w:color="auto" w:fill="FFFFFF"/>
            <w:hideMark/>
          </w:tcPr>
          <w:p w14:paraId="633EF97E" w14:textId="69A008F3"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denotaalfinal"/>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12D901F9"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EA286D"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denotaalpi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789FF" w14:textId="77777777" w:rsidR="006D2CBF" w:rsidRDefault="006D2CBF">
      <w:r>
        <w:separator/>
      </w:r>
    </w:p>
  </w:endnote>
  <w:endnote w:type="continuationSeparator" w:id="0">
    <w:p w14:paraId="62542B28" w14:textId="77777777" w:rsidR="006D2CBF" w:rsidRDefault="006D2CBF">
      <w:r>
        <w:continuationSeparator/>
      </w:r>
    </w:p>
  </w:endnote>
  <w:endnote w:id="1">
    <w:p w14:paraId="34985CE8" w14:textId="1665FCC8" w:rsidR="00D97FE7" w:rsidRPr="002A2E71" w:rsidRDefault="00D97FE7"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endnote>
  <w:endnote w:id="2">
    <w:p w14:paraId="5D72C5CB" w14:textId="26FD3498"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Style w:val="Refdenotaalfinal"/>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67803109" w14:textId="77777777" w:rsidR="00B9734A" w:rsidRPr="002F549E" w:rsidRDefault="00B9734A" w:rsidP="00B9734A">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3BE61158" w14:textId="77777777" w:rsidR="00B9734A" w:rsidRPr="002F549E" w:rsidRDefault="00B9734A" w:rsidP="00B9734A">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vnculo"/>
            <w:rFonts w:ascii="Verdana" w:hAnsi="Verdana"/>
            <w:sz w:val="16"/>
            <w:szCs w:val="16"/>
            <w:lang w:val="en-GB"/>
          </w:rPr>
          <w:t>https://www.iso.org/obp/ui/#search</w:t>
        </w:r>
      </w:hyperlink>
      <w:r w:rsidRPr="002F549E">
        <w:rPr>
          <w:rFonts w:ascii="Verdana" w:hAnsi="Verdana"/>
          <w:sz w:val="16"/>
          <w:szCs w:val="16"/>
          <w:lang w:val="en-GB"/>
        </w:rPr>
        <w:t>.</w:t>
      </w:r>
    </w:p>
  </w:endnote>
  <w:endnote w:id="6">
    <w:p w14:paraId="6EB5BAE8" w14:textId="483C4676" w:rsidR="009F2721" w:rsidRPr="002A2E71" w:rsidRDefault="009F2721"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All refererences to "</w:t>
      </w:r>
      <w:r w:rsidRPr="002A2E71">
        <w:rPr>
          <w:rFonts w:ascii="Verdana" w:hAnsi="Verdana"/>
          <w:b/>
          <w:sz w:val="16"/>
          <w:szCs w:val="16"/>
          <w:lang w:val="en-GB"/>
        </w:rPr>
        <w:t>enterprise</w:t>
      </w:r>
      <w:r w:rsidRPr="002A2E71">
        <w:rPr>
          <w:rFonts w:ascii="Verdana" w:hAnsi="Verdana"/>
          <w:sz w:val="16"/>
          <w:szCs w:val="16"/>
          <w:lang w:val="en-GB"/>
        </w:rPr>
        <w:t>" are only applicable to mobility for staff between Programme Countries</w:t>
      </w:r>
      <w:r w:rsidR="00D97FE7" w:rsidRPr="002A2E71">
        <w:rPr>
          <w:rFonts w:ascii="Verdana" w:hAnsi="Verdana"/>
          <w:sz w:val="16"/>
          <w:szCs w:val="16"/>
          <w:lang w:val="en-GB"/>
        </w:rPr>
        <w:t xml:space="preserve"> or within Capacity Building projects</w:t>
      </w:r>
      <w:r w:rsidR="00A61D65" w:rsidRPr="002A2E71">
        <w:rPr>
          <w:rFonts w:ascii="Verdana" w:hAnsi="Verdana"/>
          <w:sz w:val="16"/>
          <w:szCs w:val="16"/>
          <w:lang w:val="en-GB"/>
        </w:rPr>
        <w:t>.</w:t>
      </w:r>
    </w:p>
  </w:endnote>
  <w:endnote w:id="7">
    <w:p w14:paraId="2A32932D" w14:textId="181AC2BD" w:rsidR="008F1CA2" w:rsidRPr="008F1CA2" w:rsidRDefault="008F1CA2"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0D46AC66" w:rsidR="009F32D0" w:rsidRDefault="009F32D0">
        <w:pPr>
          <w:pStyle w:val="Piedepgina"/>
          <w:jc w:val="center"/>
        </w:pPr>
        <w:r>
          <w:fldChar w:fldCharType="begin"/>
        </w:r>
        <w:r>
          <w:instrText xml:space="preserve"> PAGE   \* MERGEFORMAT </w:instrText>
        </w:r>
        <w:r>
          <w:fldChar w:fldCharType="separate"/>
        </w:r>
        <w:r w:rsidR="00641E22">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Piedepgin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3C90F" w14:textId="77777777" w:rsidR="006D2CBF" w:rsidRDefault="006D2CBF">
      <w:r>
        <w:separator/>
      </w:r>
    </w:p>
  </w:footnote>
  <w:footnote w:type="continuationSeparator" w:id="0">
    <w:p w14:paraId="50E2CB82" w14:textId="77777777" w:rsidR="006D2CBF" w:rsidRDefault="006D2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A286D"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savePreviewPicture/>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5D45"/>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E22"/>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6D9"/>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2CBF"/>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9734A"/>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03AD"/>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A40"/>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286D"/>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72C545"/>
  <w15:docId w15:val="{DB19F66A-ACB2-458A-980D-BA5BEC75A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bility.office@unir.ne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A0D2584348064FAA16148A6C930149" ma:contentTypeVersion="11" ma:contentTypeDescription="Create a new document." ma:contentTypeScope="" ma:versionID="05608c0c40f1c4d3d0b243414b587f1a">
  <xsd:schema xmlns:xsd="http://www.w3.org/2001/XMLSchema" xmlns:xs="http://www.w3.org/2001/XMLSchema" xmlns:p="http://schemas.microsoft.com/office/2006/metadata/properties" xmlns:ns3="88b52d5f-408b-47d2-8be8-648c45de5026" xmlns:ns4="9d98d191-e4b6-45db-aa8d-433b45c7497d" targetNamespace="http://schemas.microsoft.com/office/2006/metadata/properties" ma:root="true" ma:fieldsID="171e8dd21ad3674116e9f9b35995dce9" ns3:_="" ns4:_="">
    <xsd:import namespace="88b52d5f-408b-47d2-8be8-648c45de5026"/>
    <xsd:import namespace="9d98d191-e4b6-45db-aa8d-433b45c7497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b52d5f-408b-47d2-8be8-648c45de5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98d191-e4b6-45db-aa8d-433b45c7497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36042D97-5254-439C-BD7E-F6600E2DF7B1}">
  <ds:schemaRefs>
    <ds:schemaRef ds:uri="88b52d5f-408b-47d2-8be8-648c45de5026"/>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9d98d191-e4b6-45db-aa8d-433b45c7497d"/>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35B30D0-7465-4B1C-9407-69E59E259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b52d5f-408b-47d2-8be8-648c45de5026"/>
    <ds:schemaRef ds:uri="9d98d191-e4b6-45db-aa8d-433b45c74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A18159-2EEE-478C-83B8-38974EF9D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370</Words>
  <Characters>2409</Characters>
  <Application>Microsoft Office Word</Application>
  <DocSecurity>0</DocSecurity>
  <PresentationFormat>Microsoft Word 11.0</PresentationFormat>
  <Lines>20</Lines>
  <Paragraphs>5</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2774</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Victor Gil Herrero</cp:lastModifiedBy>
  <cp:revision>2</cp:revision>
  <cp:lastPrinted>2013-11-06T08:46:00Z</cp:lastPrinted>
  <dcterms:created xsi:type="dcterms:W3CDTF">2019-09-27T08:30:00Z</dcterms:created>
  <dcterms:modified xsi:type="dcterms:W3CDTF">2019-09-27T08:30:00Z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0x0101008FA0D2584348064FAA16148A6C930149</vt:lpwstr>
  </property>
</Properties>
</file>