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Refdenotaalfinal"/>
          <w:rFonts w:ascii="Verdana" w:hAnsi="Verdana" w:cs="Arial"/>
          <w:b/>
          <w:color w:val="002060"/>
          <w:sz w:val="36"/>
          <w:szCs w:val="36"/>
          <w:lang w:val="en-GB"/>
        </w:rPr>
        <w:endnoteReference w:id="1"/>
      </w:r>
    </w:p>
    <w:p w14:paraId="0769EF09" w14:textId="77777777" w:rsidR="000C7668" w:rsidRDefault="000C7668" w:rsidP="00D97FE7">
      <w:pPr>
        <w:pStyle w:val="Textocomentario"/>
        <w:tabs>
          <w:tab w:val="left" w:pos="2552"/>
          <w:tab w:val="left" w:pos="3686"/>
          <w:tab w:val="left" w:pos="5954"/>
        </w:tabs>
        <w:rPr>
          <w:rFonts w:ascii="Verdana" w:hAnsi="Verdana" w:cs="Calibri"/>
          <w:lang w:val="en-GB"/>
        </w:rPr>
      </w:pPr>
    </w:p>
    <w:p w14:paraId="0AA13AFF" w14:textId="3100D14B"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17"/>
        <w:gridCol w:w="2234"/>
        <w:gridCol w:w="2264"/>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638C388B" w14:textId="77777777" w:rsidR="00485891" w:rsidRPr="00485891" w:rsidRDefault="00485891" w:rsidP="00485891">
            <w:pPr>
              <w:spacing w:after="0"/>
              <w:ind w:right="-993"/>
              <w:rPr>
                <w:rFonts w:ascii="Verdana" w:hAnsi="Verdana" w:cs="Arial"/>
                <w:sz w:val="20"/>
                <w:lang w:val="es-ES"/>
              </w:rPr>
            </w:pPr>
            <w:r w:rsidRPr="00485891">
              <w:rPr>
                <w:rFonts w:ascii="Verdana" w:hAnsi="Verdana" w:cs="Arial"/>
                <w:sz w:val="20"/>
                <w:lang w:val="es-ES"/>
              </w:rPr>
              <w:t xml:space="preserve">UNIVERSIDAD INTERNACIONAL </w:t>
            </w:r>
          </w:p>
          <w:p w14:paraId="5D72C560" w14:textId="156228CE" w:rsidR="00887CE1" w:rsidRPr="00485891" w:rsidRDefault="00485891" w:rsidP="00485891">
            <w:pPr>
              <w:ind w:right="-993"/>
              <w:jc w:val="left"/>
              <w:rPr>
                <w:rFonts w:ascii="Verdana" w:hAnsi="Verdana" w:cs="Arial"/>
                <w:b/>
                <w:color w:val="002060"/>
                <w:sz w:val="20"/>
                <w:lang w:val="es-ES"/>
              </w:rPr>
            </w:pPr>
            <w:r w:rsidRPr="00485891">
              <w:rPr>
                <w:rFonts w:ascii="Verdana" w:hAnsi="Verdana" w:cs="Arial"/>
                <w:sz w:val="20"/>
                <w:lang w:val="es-ES"/>
              </w:rPr>
              <w:t>DE LA RIOJA</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denotaalfinal"/>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040CA8A2" w:rsidR="00887CE1" w:rsidRPr="007673FA" w:rsidRDefault="00485891" w:rsidP="00A07EA6">
            <w:pPr>
              <w:ind w:right="-993"/>
              <w:jc w:val="left"/>
              <w:rPr>
                <w:rFonts w:ascii="Verdana" w:hAnsi="Verdana" w:cs="Arial"/>
                <w:b/>
                <w:color w:val="002060"/>
                <w:sz w:val="20"/>
                <w:lang w:val="en-GB"/>
              </w:rPr>
            </w:pPr>
            <w:r w:rsidRPr="00EF7DA7">
              <w:rPr>
                <w:rFonts w:ascii="Verdana" w:hAnsi="Verdana" w:cs="Arial"/>
                <w:sz w:val="18"/>
                <w:szCs w:val="18"/>
              </w:rPr>
              <w:t>E LOGRONO16</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485891" w:rsidRPr="007673FA" w14:paraId="5D72C56F" w14:textId="77777777" w:rsidTr="00526FE9">
        <w:trPr>
          <w:trHeight w:val="559"/>
        </w:trPr>
        <w:tc>
          <w:tcPr>
            <w:tcW w:w="2232" w:type="dxa"/>
            <w:shd w:val="clear" w:color="auto" w:fill="FFFFFF"/>
          </w:tcPr>
          <w:p w14:paraId="5D72C56B" w14:textId="77777777" w:rsidR="00485891" w:rsidRPr="007673FA" w:rsidRDefault="00485891" w:rsidP="00485891">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7E514694" w14:textId="77777777" w:rsidR="00485891" w:rsidRPr="00EF7DA7" w:rsidRDefault="00485891" w:rsidP="00485891">
            <w:pPr>
              <w:shd w:val="clear" w:color="auto" w:fill="FFFFFF"/>
              <w:ind w:right="-993"/>
              <w:rPr>
                <w:rFonts w:ascii="Verdana" w:hAnsi="Verdana" w:cs="Arial"/>
                <w:sz w:val="18"/>
                <w:szCs w:val="18"/>
              </w:rPr>
            </w:pPr>
            <w:r w:rsidRPr="00EF7DA7">
              <w:rPr>
                <w:rFonts w:ascii="Verdana" w:hAnsi="Verdana" w:cs="Arial"/>
                <w:sz w:val="18"/>
                <w:szCs w:val="18"/>
              </w:rPr>
              <w:t xml:space="preserve">Dirección Avenida </w:t>
            </w:r>
          </w:p>
          <w:p w14:paraId="0F0D9BE5" w14:textId="77777777" w:rsidR="00485891" w:rsidRPr="00EF7DA7" w:rsidRDefault="00485891" w:rsidP="00485891">
            <w:pPr>
              <w:shd w:val="clear" w:color="auto" w:fill="FFFFFF"/>
              <w:ind w:right="-993"/>
              <w:rPr>
                <w:rFonts w:ascii="Verdana" w:hAnsi="Verdana" w:cs="Arial"/>
                <w:sz w:val="18"/>
                <w:szCs w:val="18"/>
              </w:rPr>
            </w:pPr>
            <w:proofErr w:type="gramStart"/>
            <w:r w:rsidRPr="00EF7DA7">
              <w:rPr>
                <w:rFonts w:ascii="Verdana" w:hAnsi="Verdana" w:cs="Arial"/>
                <w:sz w:val="18"/>
                <w:szCs w:val="18"/>
              </w:rPr>
              <w:t>de</w:t>
            </w:r>
            <w:proofErr w:type="gramEnd"/>
            <w:r w:rsidRPr="00EF7DA7">
              <w:rPr>
                <w:rFonts w:ascii="Verdana" w:hAnsi="Verdana" w:cs="Arial"/>
                <w:sz w:val="18"/>
                <w:szCs w:val="18"/>
              </w:rPr>
              <w:t xml:space="preserve"> la Paz 137 </w:t>
            </w:r>
          </w:p>
          <w:p w14:paraId="18226B0C" w14:textId="77777777" w:rsidR="00485891" w:rsidRPr="00EF7DA7" w:rsidRDefault="00485891" w:rsidP="00485891">
            <w:pPr>
              <w:shd w:val="clear" w:color="auto" w:fill="FFFFFF"/>
              <w:ind w:right="-993"/>
              <w:rPr>
                <w:rFonts w:ascii="Verdana" w:hAnsi="Verdana" w:cs="Arial"/>
                <w:sz w:val="18"/>
                <w:szCs w:val="18"/>
              </w:rPr>
            </w:pPr>
            <w:r w:rsidRPr="00EF7DA7">
              <w:rPr>
                <w:rFonts w:ascii="Verdana" w:hAnsi="Verdana" w:cs="Arial"/>
                <w:sz w:val="18"/>
                <w:szCs w:val="18"/>
              </w:rPr>
              <w:t xml:space="preserve">(26006, Logroño, </w:t>
            </w:r>
          </w:p>
          <w:p w14:paraId="5D72C56C" w14:textId="7B717071" w:rsidR="00485891" w:rsidRPr="007673FA" w:rsidRDefault="00485891" w:rsidP="00485891">
            <w:pPr>
              <w:ind w:right="-993"/>
              <w:jc w:val="left"/>
              <w:rPr>
                <w:rFonts w:ascii="Verdana" w:hAnsi="Verdana" w:cs="Arial"/>
                <w:color w:val="002060"/>
                <w:sz w:val="20"/>
                <w:lang w:val="en-GB"/>
              </w:rPr>
            </w:pPr>
            <w:r w:rsidRPr="00EF7DA7">
              <w:rPr>
                <w:rFonts w:ascii="Verdana" w:hAnsi="Verdana" w:cs="Arial"/>
                <w:sz w:val="18"/>
                <w:szCs w:val="18"/>
              </w:rPr>
              <w:t>La Rioja)</w:t>
            </w:r>
          </w:p>
        </w:tc>
        <w:tc>
          <w:tcPr>
            <w:tcW w:w="2268" w:type="dxa"/>
            <w:shd w:val="clear" w:color="auto" w:fill="FFFFFF"/>
          </w:tcPr>
          <w:p w14:paraId="5D72C56D" w14:textId="77777777" w:rsidR="00485891" w:rsidRPr="005E466D" w:rsidRDefault="00485891" w:rsidP="00485891">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157" w:type="dxa"/>
            <w:shd w:val="clear" w:color="auto" w:fill="FFFFFF"/>
          </w:tcPr>
          <w:p w14:paraId="26FED569" w14:textId="77777777" w:rsidR="00485891" w:rsidRPr="00202069" w:rsidRDefault="00485891" w:rsidP="00485891">
            <w:pPr>
              <w:ind w:right="-993"/>
              <w:rPr>
                <w:rFonts w:ascii="Verdana" w:hAnsi="Verdana" w:cs="Arial"/>
                <w:sz w:val="18"/>
                <w:szCs w:val="18"/>
              </w:rPr>
            </w:pPr>
            <w:r w:rsidRPr="00202069">
              <w:rPr>
                <w:rFonts w:ascii="Verdana" w:hAnsi="Verdana" w:cs="Arial"/>
                <w:sz w:val="18"/>
                <w:szCs w:val="18"/>
              </w:rPr>
              <w:t>España</w:t>
            </w:r>
          </w:p>
          <w:p w14:paraId="5D72C56E" w14:textId="01BBCFFD" w:rsidR="00485891" w:rsidRPr="007673FA" w:rsidRDefault="00485891" w:rsidP="00485891">
            <w:pPr>
              <w:ind w:right="-993"/>
              <w:rPr>
                <w:rFonts w:ascii="Verdana" w:hAnsi="Verdana" w:cs="Arial"/>
                <w:b/>
                <w:sz w:val="20"/>
                <w:lang w:val="en-GB"/>
              </w:rPr>
            </w:pPr>
            <w:r w:rsidRPr="00202069">
              <w:rPr>
                <w:rFonts w:ascii="Verdana" w:hAnsi="Verdana" w:cs="Arial"/>
                <w:sz w:val="18"/>
                <w:szCs w:val="18"/>
              </w:rPr>
              <w:t>ES</w:t>
            </w:r>
          </w:p>
        </w:tc>
      </w:tr>
      <w:tr w:rsidR="00485891" w:rsidRPr="00E02718" w14:paraId="5D72C574" w14:textId="77777777" w:rsidTr="00526FE9">
        <w:tc>
          <w:tcPr>
            <w:tcW w:w="2232" w:type="dxa"/>
            <w:shd w:val="clear" w:color="auto" w:fill="FFFFFF"/>
          </w:tcPr>
          <w:p w14:paraId="5D72C570" w14:textId="77777777" w:rsidR="00485891" w:rsidRPr="007673FA" w:rsidRDefault="00485891" w:rsidP="00485891">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3D3FFC8B" w14:textId="77777777" w:rsidR="00485891" w:rsidRPr="00202069" w:rsidRDefault="00485891" w:rsidP="00485891">
            <w:pPr>
              <w:ind w:right="-993"/>
              <w:rPr>
                <w:rFonts w:ascii="Verdana" w:hAnsi="Verdana" w:cs="Arial"/>
                <w:sz w:val="18"/>
                <w:szCs w:val="18"/>
              </w:rPr>
            </w:pPr>
            <w:r w:rsidRPr="00202069">
              <w:rPr>
                <w:rFonts w:ascii="Verdana" w:hAnsi="Verdana" w:cs="Arial"/>
                <w:sz w:val="18"/>
                <w:szCs w:val="18"/>
              </w:rPr>
              <w:t xml:space="preserve">Cristiana Datola </w:t>
            </w:r>
          </w:p>
          <w:p w14:paraId="1B6D9830" w14:textId="77777777" w:rsidR="0016613F" w:rsidRDefault="0016613F" w:rsidP="00485891">
            <w:pPr>
              <w:ind w:right="-993"/>
              <w:jc w:val="left"/>
              <w:rPr>
                <w:rFonts w:ascii="Verdana" w:hAnsi="Verdana" w:cs="Arial"/>
                <w:sz w:val="18"/>
                <w:szCs w:val="18"/>
              </w:rPr>
            </w:pPr>
            <w:proofErr w:type="spellStart"/>
            <w:r>
              <w:rPr>
                <w:rFonts w:ascii="Verdana" w:hAnsi="Verdana" w:cs="Arial"/>
                <w:sz w:val="18"/>
                <w:szCs w:val="18"/>
              </w:rPr>
              <w:t>Responsible</w:t>
            </w:r>
            <w:proofErr w:type="spellEnd"/>
            <w:r>
              <w:rPr>
                <w:rFonts w:ascii="Verdana" w:hAnsi="Verdana" w:cs="Arial"/>
                <w:sz w:val="18"/>
                <w:szCs w:val="18"/>
              </w:rPr>
              <w:t xml:space="preserve"> </w:t>
            </w:r>
            <w:proofErr w:type="spellStart"/>
            <w:r>
              <w:rPr>
                <w:rFonts w:ascii="Verdana" w:hAnsi="Verdana" w:cs="Arial"/>
                <w:sz w:val="18"/>
                <w:szCs w:val="18"/>
              </w:rPr>
              <w:t>Mobility</w:t>
            </w:r>
            <w:proofErr w:type="spellEnd"/>
          </w:p>
          <w:p w14:paraId="5D72C571" w14:textId="32B66C82" w:rsidR="00485891" w:rsidRPr="007673FA" w:rsidRDefault="0016613F" w:rsidP="00485891">
            <w:pPr>
              <w:ind w:right="-993"/>
              <w:jc w:val="left"/>
              <w:rPr>
                <w:rFonts w:ascii="Verdana" w:hAnsi="Verdana" w:cs="Arial"/>
                <w:color w:val="002060"/>
                <w:sz w:val="20"/>
                <w:lang w:val="en-GB"/>
              </w:rPr>
            </w:pPr>
            <w:r>
              <w:rPr>
                <w:rFonts w:ascii="Verdana" w:hAnsi="Verdana" w:cs="Arial"/>
                <w:sz w:val="18"/>
                <w:szCs w:val="18"/>
              </w:rPr>
              <w:t xml:space="preserve"> Office </w:t>
            </w:r>
          </w:p>
        </w:tc>
        <w:tc>
          <w:tcPr>
            <w:tcW w:w="2268" w:type="dxa"/>
            <w:shd w:val="clear" w:color="auto" w:fill="FFFFFF"/>
          </w:tcPr>
          <w:p w14:paraId="5D72C572" w14:textId="77777777" w:rsidR="00485891" w:rsidRPr="00E02718" w:rsidRDefault="00485891" w:rsidP="00485891">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0181CC9B" w14:textId="77777777" w:rsidR="00485891" w:rsidRPr="00C75FA1" w:rsidRDefault="00485891" w:rsidP="00485891">
            <w:pPr>
              <w:ind w:right="-993"/>
              <w:rPr>
                <w:rFonts w:ascii="Verdana" w:hAnsi="Verdana" w:cs="Arial"/>
                <w:sz w:val="20"/>
                <w:lang w:val="fr-BE"/>
              </w:rPr>
            </w:pPr>
            <w:r w:rsidRPr="00C75FA1">
              <w:rPr>
                <w:rFonts w:ascii="Verdana" w:hAnsi="Verdana" w:cs="Arial"/>
                <w:sz w:val="20"/>
                <w:lang w:val="fr-BE"/>
              </w:rPr>
              <w:t xml:space="preserve">Cristiana Datola </w:t>
            </w:r>
          </w:p>
          <w:p w14:paraId="6B931938" w14:textId="77777777" w:rsidR="00485891" w:rsidRPr="00C75FA1" w:rsidRDefault="00485891" w:rsidP="00485891">
            <w:pPr>
              <w:ind w:right="-993"/>
              <w:rPr>
                <w:rFonts w:ascii="Verdana" w:hAnsi="Verdana" w:cs="Arial"/>
                <w:sz w:val="16"/>
                <w:szCs w:val="16"/>
                <w:lang w:val="fr-BE"/>
              </w:rPr>
            </w:pPr>
            <w:r w:rsidRPr="00C75FA1">
              <w:rPr>
                <w:rFonts w:ascii="Verdana" w:hAnsi="Verdana" w:cs="Arial"/>
                <w:sz w:val="16"/>
                <w:szCs w:val="16"/>
                <w:lang w:val="fr-BE"/>
              </w:rPr>
              <w:t xml:space="preserve">(+34) 941 210 211 </w:t>
            </w:r>
          </w:p>
          <w:p w14:paraId="5D72C573" w14:textId="053B5B0E" w:rsidR="00485891" w:rsidRPr="00E02718" w:rsidRDefault="00485891" w:rsidP="00485891">
            <w:pPr>
              <w:ind w:right="-993"/>
              <w:jc w:val="left"/>
              <w:rPr>
                <w:rFonts w:ascii="Verdana" w:hAnsi="Verdana" w:cs="Arial"/>
                <w:b/>
                <w:color w:val="002060"/>
                <w:sz w:val="20"/>
                <w:lang w:val="fr-BE"/>
              </w:rPr>
            </w:pPr>
            <w:r w:rsidRPr="00C75FA1">
              <w:rPr>
                <w:rFonts w:ascii="Verdana" w:hAnsi="Verdana" w:cs="Arial"/>
                <w:sz w:val="16"/>
                <w:szCs w:val="16"/>
                <w:lang w:val="fr-BE"/>
              </w:rPr>
              <w:t>mobility.office@unir</w:t>
            </w:r>
            <w:r w:rsidRPr="00C75FA1">
              <w:rPr>
                <w:rFonts w:ascii="Verdana" w:hAnsi="Verdana" w:cs="Arial"/>
                <w:sz w:val="20"/>
                <w:lang w:val="fr-BE"/>
              </w:rPr>
              <w:t>.</w:t>
            </w:r>
            <w:r w:rsidRPr="00C75FA1">
              <w:rPr>
                <w:rFonts w:ascii="Verdana" w:hAnsi="Verdana" w:cs="Arial"/>
                <w:sz w:val="16"/>
                <w:szCs w:val="16"/>
                <w:lang w:val="fr-BE"/>
              </w:rPr>
              <w:t>net</w:t>
            </w:r>
          </w:p>
        </w:tc>
      </w:tr>
    </w:tbl>
    <w:p w14:paraId="0010350C" w14:textId="08CFC08B" w:rsidR="00485891" w:rsidRDefault="00485891" w:rsidP="00F8782D">
      <w:pPr>
        <w:spacing w:after="0"/>
        <w:ind w:right="-992"/>
        <w:jc w:val="left"/>
        <w:rPr>
          <w:rFonts w:ascii="Verdana" w:hAnsi="Verdana" w:cs="Arial"/>
          <w:b/>
          <w:color w:val="002060"/>
          <w:sz w:val="16"/>
          <w:szCs w:val="16"/>
          <w:lang w:val="fr-BE"/>
        </w:rPr>
      </w:pPr>
    </w:p>
    <w:p w14:paraId="251A3AEE" w14:textId="77777777" w:rsidR="00485891" w:rsidRDefault="00485891" w:rsidP="00F8782D">
      <w:pPr>
        <w:spacing w:after="0"/>
        <w:ind w:right="-992"/>
        <w:jc w:val="left"/>
        <w:rPr>
          <w:rFonts w:ascii="Verdana" w:hAnsi="Verdana" w:cs="Arial"/>
          <w:b/>
          <w:color w:val="002060"/>
          <w:sz w:val="16"/>
          <w:szCs w:val="16"/>
          <w:lang w:val="fr-BE"/>
        </w:rPr>
      </w:pPr>
    </w:p>
    <w:p w14:paraId="71B05CF3" w14:textId="15EAB9DC" w:rsidR="00485891" w:rsidRDefault="00485891" w:rsidP="00F8782D">
      <w:pPr>
        <w:spacing w:after="0"/>
        <w:ind w:right="-992"/>
        <w:jc w:val="left"/>
        <w:rPr>
          <w:rFonts w:ascii="Verdana" w:hAnsi="Verdana" w:cs="Arial"/>
          <w:b/>
          <w:color w:val="002060"/>
          <w:sz w:val="16"/>
          <w:szCs w:val="16"/>
          <w:lang w:val="fr-BE"/>
        </w:rPr>
      </w:pPr>
    </w:p>
    <w:p w14:paraId="68E8EFD5" w14:textId="77777777" w:rsidR="00485891" w:rsidRPr="00076EA2" w:rsidRDefault="00485891"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w:t>
            </w:r>
            <w:proofErr w:type="gramStart"/>
            <w:r w:rsidRPr="00A740AA">
              <w:rPr>
                <w:rFonts w:ascii="Verdana" w:hAnsi="Verdana" w:cs="Arial"/>
                <w:sz w:val="16"/>
                <w:szCs w:val="16"/>
                <w:lang w:val="en-GB"/>
              </w:rPr>
              <w:t>if</w:t>
            </w:r>
            <w:proofErr w:type="gramEnd"/>
            <w:r w:rsidRPr="00A740AA">
              <w:rPr>
                <w:rFonts w:ascii="Verdana" w:hAnsi="Verdana" w:cs="Arial"/>
                <w:sz w:val="16"/>
                <w:szCs w:val="16"/>
                <w:lang w:val="en-GB"/>
              </w:rPr>
              <w:t xml:space="preserve">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lastRenderedPageBreak/>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w:t>
            </w:r>
            <w:proofErr w:type="gramStart"/>
            <w:r w:rsidRPr="00CF3C00">
              <w:rPr>
                <w:rFonts w:ascii="Verdana" w:hAnsi="Verdana" w:cs="Arial"/>
                <w:sz w:val="16"/>
                <w:szCs w:val="16"/>
                <w:lang w:val="en-GB"/>
              </w:rPr>
              <w:t>if</w:t>
            </w:r>
            <w:proofErr w:type="gramEnd"/>
            <w:r w:rsidRPr="00CF3C00">
              <w:rPr>
                <w:rFonts w:ascii="Verdana" w:hAnsi="Verdana" w:cs="Arial"/>
                <w:sz w:val="16"/>
                <w:szCs w:val="16"/>
                <w:lang w:val="en-GB"/>
              </w:rPr>
              <w:t xml:space="preserve"> applicable)</w:t>
            </w:r>
          </w:p>
        </w:tc>
        <w:tc>
          <w:tcPr>
            <w:tcW w:w="2157" w:type="dxa"/>
            <w:shd w:val="clear" w:color="auto" w:fill="FFFFFF"/>
          </w:tcPr>
          <w:p w14:paraId="0A24C3A1" w14:textId="5E0B1135" w:rsidR="00E915B6" w:rsidRDefault="00000000"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000000"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w:t>
            </w:r>
            <w:proofErr w:type="gramStart"/>
            <w:r w:rsidR="00DD35B7" w:rsidRPr="00DD35B7">
              <w:rPr>
                <w:rFonts w:ascii="Verdana" w:hAnsi="Verdana" w:cs="Calibri"/>
                <w:b/>
                <w:sz w:val="20"/>
                <w:lang w:val="is-IS"/>
              </w:rPr>
              <w:t>e.g.</w:t>
            </w:r>
            <w:proofErr w:type="gramEnd"/>
            <w:r w:rsidR="00DD35B7" w:rsidRPr="00DD35B7">
              <w:rPr>
                <w:rFonts w:ascii="Verdana" w:hAnsi="Verdana" w:cs="Calibri"/>
                <w:b/>
                <w:sz w:val="20"/>
                <w:lang w:val="is-IS"/>
              </w:rPr>
              <w:t xml:space="preserve">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w:t>
      </w:r>
      <w:proofErr w:type="gramStart"/>
      <w:r w:rsidRPr="004A4118">
        <w:rPr>
          <w:rFonts w:ascii="Verdana" w:hAnsi="Verdana" w:cs="Calibri"/>
          <w:sz w:val="16"/>
          <w:szCs w:val="16"/>
          <w:lang w:val="en-GB"/>
        </w:rPr>
        <w:t>institution</w:t>
      </w:r>
      <w:proofErr w:type="gramEnd"/>
      <w:r w:rsidRPr="004A4118">
        <w:rPr>
          <w:rFonts w:ascii="Verdana" w:hAnsi="Verdana" w:cs="Calibri"/>
          <w:sz w:val="16"/>
          <w:szCs w:val="16"/>
          <w:lang w:val="en-GB"/>
        </w:rPr>
        <w:t xml:space="preserve">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274F3" w14:textId="77777777" w:rsidR="00E76497" w:rsidRDefault="00E76497">
      <w:r>
        <w:separator/>
      </w:r>
    </w:p>
  </w:endnote>
  <w:endnote w:type="continuationSeparator" w:id="0">
    <w:p w14:paraId="7E28674F" w14:textId="77777777" w:rsidR="00E76497" w:rsidRDefault="00E76497">
      <w:r>
        <w:continuationSeparator/>
      </w:r>
    </w:p>
  </w:endnote>
  <w:endnote w:id="1">
    <w:p w14:paraId="2B08B470" w14:textId="74430D65"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485891" w:rsidRPr="002A2E71" w:rsidRDefault="00485891"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onotaalfinal"/>
        <w:spacing w:after="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20B0604020202020204"/>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9B52" w14:textId="77777777" w:rsidR="00435221" w:rsidRDefault="004352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031A66F2" w:rsidR="009F32D0" w:rsidRDefault="009F32D0">
        <w:pPr>
          <w:pStyle w:val="Piedepgina"/>
          <w:jc w:val="center"/>
        </w:pPr>
        <w:r>
          <w:fldChar w:fldCharType="begin"/>
        </w:r>
        <w:r>
          <w:instrText xml:space="preserve"> PAGE   \* MERGEFORMAT </w:instrText>
        </w:r>
        <w:r>
          <w:fldChar w:fldCharType="separate"/>
        </w:r>
        <w:r w:rsidR="00FC1FDF">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38802" w14:textId="77777777" w:rsidR="00E76497" w:rsidRDefault="00E76497">
      <w:r>
        <w:separator/>
      </w:r>
    </w:p>
  </w:footnote>
  <w:footnote w:type="continuationSeparator" w:id="0">
    <w:p w14:paraId="3D53DCEB" w14:textId="77777777" w:rsidR="00E76497" w:rsidRDefault="00E76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FE9D" w14:textId="77777777" w:rsidR="00435221" w:rsidRDefault="0043522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&#13;&#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cabezado"/>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2710530">
    <w:abstractNumId w:val="1"/>
  </w:num>
  <w:num w:numId="2" w16cid:durableId="610237155">
    <w:abstractNumId w:val="0"/>
  </w:num>
  <w:num w:numId="3" w16cid:durableId="1962304507">
    <w:abstractNumId w:val="19"/>
  </w:num>
  <w:num w:numId="4" w16cid:durableId="1745225746">
    <w:abstractNumId w:val="28"/>
  </w:num>
  <w:num w:numId="5" w16cid:durableId="572012990">
    <w:abstractNumId w:val="21"/>
  </w:num>
  <w:num w:numId="6" w16cid:durableId="1346057337">
    <w:abstractNumId w:val="27"/>
  </w:num>
  <w:num w:numId="7" w16cid:durableId="2089379882">
    <w:abstractNumId w:val="43"/>
  </w:num>
  <w:num w:numId="8" w16cid:durableId="995458715">
    <w:abstractNumId w:val="44"/>
  </w:num>
  <w:num w:numId="9" w16cid:durableId="1810592534">
    <w:abstractNumId w:val="25"/>
  </w:num>
  <w:num w:numId="10" w16cid:durableId="1566842452">
    <w:abstractNumId w:val="42"/>
  </w:num>
  <w:num w:numId="11" w16cid:durableId="387340239">
    <w:abstractNumId w:val="40"/>
  </w:num>
  <w:num w:numId="12" w16cid:durableId="33964268">
    <w:abstractNumId w:val="31"/>
  </w:num>
  <w:num w:numId="13" w16cid:durableId="1058821755">
    <w:abstractNumId w:val="38"/>
  </w:num>
  <w:num w:numId="14" w16cid:durableId="2004234469">
    <w:abstractNumId w:val="20"/>
  </w:num>
  <w:num w:numId="15" w16cid:durableId="823009421">
    <w:abstractNumId w:val="26"/>
  </w:num>
  <w:num w:numId="16" w16cid:durableId="250702668">
    <w:abstractNumId w:val="16"/>
  </w:num>
  <w:num w:numId="17" w16cid:durableId="1176648746">
    <w:abstractNumId w:val="22"/>
  </w:num>
  <w:num w:numId="18" w16cid:durableId="138814087">
    <w:abstractNumId w:val="45"/>
  </w:num>
  <w:num w:numId="19" w16cid:durableId="1991671472">
    <w:abstractNumId w:val="34"/>
  </w:num>
  <w:num w:numId="20" w16cid:durableId="260917674">
    <w:abstractNumId w:val="18"/>
  </w:num>
  <w:num w:numId="21" w16cid:durableId="522549720">
    <w:abstractNumId w:val="29"/>
  </w:num>
  <w:num w:numId="22" w16cid:durableId="995766994">
    <w:abstractNumId w:val="30"/>
  </w:num>
  <w:num w:numId="23" w16cid:durableId="215286113">
    <w:abstractNumId w:val="33"/>
  </w:num>
  <w:num w:numId="24" w16cid:durableId="1555123012">
    <w:abstractNumId w:val="4"/>
  </w:num>
  <w:num w:numId="25" w16cid:durableId="1201698456">
    <w:abstractNumId w:val="7"/>
  </w:num>
  <w:num w:numId="26" w16cid:durableId="288052602">
    <w:abstractNumId w:val="36"/>
  </w:num>
  <w:num w:numId="27" w16cid:durableId="344669743">
    <w:abstractNumId w:val="17"/>
  </w:num>
  <w:num w:numId="28" w16cid:durableId="1401634263">
    <w:abstractNumId w:val="11"/>
  </w:num>
  <w:num w:numId="29" w16cid:durableId="1349143013">
    <w:abstractNumId w:val="39"/>
  </w:num>
  <w:num w:numId="30" w16cid:durableId="1902979260">
    <w:abstractNumId w:val="35"/>
  </w:num>
  <w:num w:numId="31" w16cid:durableId="675153044">
    <w:abstractNumId w:val="24"/>
  </w:num>
  <w:num w:numId="32" w16cid:durableId="914586397">
    <w:abstractNumId w:val="13"/>
  </w:num>
  <w:num w:numId="33" w16cid:durableId="1783458233">
    <w:abstractNumId w:val="37"/>
  </w:num>
  <w:num w:numId="34" w16cid:durableId="2098667372">
    <w:abstractNumId w:val="14"/>
  </w:num>
  <w:num w:numId="35" w16cid:durableId="1825275204">
    <w:abstractNumId w:val="15"/>
  </w:num>
  <w:num w:numId="36" w16cid:durableId="385186903">
    <w:abstractNumId w:val="12"/>
  </w:num>
  <w:num w:numId="37" w16cid:durableId="1933590466">
    <w:abstractNumId w:val="9"/>
  </w:num>
  <w:num w:numId="38" w16cid:durableId="1488742207">
    <w:abstractNumId w:val="37"/>
  </w:num>
  <w:num w:numId="39" w16cid:durableId="701171084">
    <w:abstractNumId w:val="46"/>
  </w:num>
  <w:num w:numId="40" w16cid:durableId="12982223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52326306">
    <w:abstractNumId w:val="3"/>
  </w:num>
  <w:num w:numId="42" w16cid:durableId="9656259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42833125">
    <w:abstractNumId w:val="19"/>
  </w:num>
  <w:num w:numId="44" w16cid:durableId="107049728">
    <w:abstractNumId w:val="19"/>
  </w:num>
  <w:num w:numId="45" w16cid:durableId="1139999222">
    <w:abstractNumId w:val="32"/>
  </w:num>
  <w:num w:numId="46" w16cid:durableId="1980263679">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668"/>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6613F"/>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85891"/>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3D4B"/>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497"/>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031718F9-F999-47A7-BDF6-9E3B08CC0362}">
  <ds:schemaRefs>
    <ds:schemaRef ds:uri="http://schemas.openxmlformats.org/officeDocument/2006/bibliography"/>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F4294558-0429-44DF-A4CB-4EF9B3B43227}">
  <ds:schemaRefs/>
</ds:datastoreItem>
</file>

<file path=docProps/app.xml><?xml version="1.0" encoding="utf-8"?>
<Properties xmlns="http://schemas.openxmlformats.org/officeDocument/2006/extended-properties" xmlns:vt="http://schemas.openxmlformats.org/officeDocument/2006/docPropsVTypes">
  <Template>C:\Program Files (x86)\DIaLOGIKa\Eurolook\Templates\Eurolook.dotm</Template>
  <TotalTime>1</TotalTime>
  <Pages>4</Pages>
  <Words>427</Words>
  <Characters>2352</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2774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Ana Gugel Puente</cp:lastModifiedBy>
  <cp:revision>2</cp:revision>
  <cp:lastPrinted>2013-11-06T08:46:00Z</cp:lastPrinted>
  <dcterms:created xsi:type="dcterms:W3CDTF">2022-07-28T14:29:00Z</dcterms:created>
  <dcterms:modified xsi:type="dcterms:W3CDTF">2022-07-28T14:29:00Z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