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B795B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2485"/>
        <w:gridCol w:w="1842"/>
        <w:gridCol w:w="2543"/>
      </w:tblGrid>
      <w:tr w:rsidR="00116FBB" w:rsidRPr="009F5B61" w14:paraId="56E939EA" w14:textId="77777777" w:rsidTr="002E0066">
        <w:trPr>
          <w:trHeight w:val="314"/>
        </w:trPr>
        <w:tc>
          <w:tcPr>
            <w:tcW w:w="1902" w:type="dxa"/>
            <w:shd w:val="clear" w:color="auto" w:fill="FFFFFF"/>
          </w:tcPr>
          <w:p w14:paraId="56E939E5" w14:textId="77777777" w:rsidR="00116FBB" w:rsidRPr="005E466D" w:rsidRDefault="00116FBB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70" w:type="dxa"/>
            <w:gridSpan w:val="3"/>
            <w:shd w:val="clear" w:color="auto" w:fill="FFFFFF"/>
          </w:tcPr>
          <w:p w14:paraId="56E939E9" w14:textId="3D1FF3F4" w:rsidR="00116FBB" w:rsidRPr="00AC6B0D" w:rsidRDefault="00565E9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s-ES"/>
              </w:rPr>
            </w:pPr>
            <w:r w:rsidRPr="00AC6B0D">
              <w:rPr>
                <w:rFonts w:ascii="Verdana" w:hAnsi="Verdana" w:cs="Arial"/>
                <w:sz w:val="20"/>
                <w:lang w:val="es-ES"/>
              </w:rPr>
              <w:t>UNIVERSIDAD INTERNACIONAL DE LA RIOJA</w:t>
            </w:r>
          </w:p>
        </w:tc>
      </w:tr>
      <w:tr w:rsidR="007967A9" w:rsidRPr="005E466D" w14:paraId="56E939F1" w14:textId="77777777" w:rsidTr="002E0066">
        <w:trPr>
          <w:trHeight w:val="314"/>
        </w:trPr>
        <w:tc>
          <w:tcPr>
            <w:tcW w:w="1902" w:type="dxa"/>
            <w:shd w:val="clear" w:color="auto" w:fill="FFFFFF"/>
          </w:tcPr>
          <w:p w14:paraId="56E939EB" w14:textId="2A9960D0" w:rsidR="007967A9" w:rsidRPr="005E466D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2E0066"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2E0066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5" w:type="dxa"/>
            <w:shd w:val="clear" w:color="auto" w:fill="FFFFFF"/>
          </w:tcPr>
          <w:p w14:paraId="56E939EE" w14:textId="0DEEF8EC" w:rsidR="007967A9" w:rsidRPr="002E0066" w:rsidRDefault="00565E99" w:rsidP="00504F2F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E LOGRONO16</w:t>
            </w:r>
          </w:p>
        </w:tc>
        <w:tc>
          <w:tcPr>
            <w:tcW w:w="1842" w:type="dxa"/>
            <w:shd w:val="clear" w:color="auto" w:fill="FFFFFF"/>
          </w:tcPr>
          <w:p w14:paraId="764133A5" w14:textId="77777777" w:rsidR="002E0066" w:rsidRDefault="0081766A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3E672B91" w:rsidR="007967A9" w:rsidRPr="005E466D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43" w:type="dxa"/>
            <w:shd w:val="clear" w:color="auto" w:fill="FFFFFF"/>
          </w:tcPr>
          <w:p w14:paraId="56E939F0" w14:textId="77777777" w:rsidR="007967A9" w:rsidRPr="002E0066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14:paraId="56E939F6" w14:textId="77777777" w:rsidTr="002E0066">
        <w:trPr>
          <w:trHeight w:val="472"/>
        </w:trPr>
        <w:tc>
          <w:tcPr>
            <w:tcW w:w="1902" w:type="dxa"/>
            <w:shd w:val="clear" w:color="auto" w:fill="FFFFFF"/>
          </w:tcPr>
          <w:p w14:paraId="56E939F2" w14:textId="77777777" w:rsidR="007967A9" w:rsidRPr="005E466D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85" w:type="dxa"/>
            <w:shd w:val="clear" w:color="auto" w:fill="FFFFFF"/>
          </w:tcPr>
          <w:p w14:paraId="51739155" w14:textId="77777777" w:rsidR="00565E99" w:rsidRPr="00AC6B0D" w:rsidRDefault="00565E9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s-ES"/>
              </w:rPr>
            </w:pPr>
            <w:r w:rsidRPr="00AC6B0D">
              <w:rPr>
                <w:rFonts w:ascii="Verdana" w:hAnsi="Verdana" w:cs="Arial"/>
                <w:sz w:val="20"/>
                <w:lang w:val="es-ES"/>
              </w:rPr>
              <w:t xml:space="preserve">Avenida de la Paz 137 </w:t>
            </w:r>
          </w:p>
          <w:p w14:paraId="599B4E82" w14:textId="77777777" w:rsidR="00565E99" w:rsidRPr="00AC6B0D" w:rsidRDefault="00565E9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s-ES"/>
              </w:rPr>
            </w:pPr>
            <w:r w:rsidRPr="00AC6B0D">
              <w:rPr>
                <w:rFonts w:ascii="Verdana" w:hAnsi="Verdana" w:cs="Arial"/>
                <w:sz w:val="20"/>
                <w:lang w:val="es-ES"/>
              </w:rPr>
              <w:t xml:space="preserve">(26004, Logroño, </w:t>
            </w:r>
          </w:p>
          <w:p w14:paraId="56E939F3" w14:textId="361FA8E5" w:rsidR="007967A9" w:rsidRPr="002E0066" w:rsidRDefault="00565E9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La Rioja)</w:t>
            </w:r>
          </w:p>
        </w:tc>
        <w:tc>
          <w:tcPr>
            <w:tcW w:w="1842" w:type="dxa"/>
            <w:shd w:val="clear" w:color="auto" w:fill="FFFFFF"/>
          </w:tcPr>
          <w:p w14:paraId="56E939F4" w14:textId="77777777" w:rsidR="007967A9" w:rsidRPr="005E466D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2E0066">
              <w:rPr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43" w:type="dxa"/>
            <w:shd w:val="clear" w:color="auto" w:fill="FFFFFF"/>
          </w:tcPr>
          <w:p w14:paraId="56E939F5" w14:textId="0DCEC50E" w:rsidR="007967A9" w:rsidRPr="002E0066" w:rsidRDefault="00565E9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ES</w:t>
            </w:r>
          </w:p>
        </w:tc>
      </w:tr>
      <w:tr w:rsidR="007967A9" w:rsidRPr="005E466D" w14:paraId="56E939FC" w14:textId="77777777" w:rsidTr="002E0066">
        <w:trPr>
          <w:trHeight w:val="811"/>
        </w:trPr>
        <w:tc>
          <w:tcPr>
            <w:tcW w:w="1902" w:type="dxa"/>
            <w:shd w:val="clear" w:color="auto" w:fill="FFFFFF"/>
          </w:tcPr>
          <w:p w14:paraId="4429368D" w14:textId="77777777" w:rsidR="00504F2F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 xml:space="preserve">name and </w:t>
            </w:r>
          </w:p>
          <w:p w14:paraId="56E939F7" w14:textId="7C1E91DD" w:rsidR="007967A9" w:rsidRPr="005E466D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485" w:type="dxa"/>
            <w:shd w:val="clear" w:color="auto" w:fill="FFFFFF"/>
          </w:tcPr>
          <w:p w14:paraId="674882B4" w14:textId="167B8D63" w:rsidR="00565E99" w:rsidRPr="002E0066" w:rsidRDefault="00DC50DE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C50DE">
              <w:rPr>
                <w:rFonts w:ascii="Verdana" w:hAnsi="Verdana" w:cs="Arial"/>
                <w:sz w:val="20"/>
                <w:lang w:val="en-GB"/>
              </w:rPr>
              <w:t xml:space="preserve">Manuel Peiro Somalo </w:t>
            </w:r>
          </w:p>
          <w:p w14:paraId="56E939F8" w14:textId="63CB297A" w:rsidR="007967A9" w:rsidRPr="002E0066" w:rsidRDefault="00565E99" w:rsidP="00504F2F">
            <w:pPr>
              <w:shd w:val="clear" w:color="auto" w:fill="FFFFFF"/>
              <w:tabs>
                <w:tab w:val="left" w:pos="1005"/>
              </w:tabs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Office Coordinator</w:t>
            </w:r>
          </w:p>
        </w:tc>
        <w:tc>
          <w:tcPr>
            <w:tcW w:w="1842" w:type="dxa"/>
            <w:shd w:val="clear" w:color="auto" w:fill="FFFFFF"/>
          </w:tcPr>
          <w:p w14:paraId="56E939F9" w14:textId="77777777" w:rsidR="007967A9" w:rsidRPr="002E0066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14:paraId="56E939FA" w14:textId="77777777" w:rsidR="007967A9" w:rsidRPr="002E0066" w:rsidRDefault="007967A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e-mail / phone</w:t>
            </w:r>
          </w:p>
        </w:tc>
        <w:tc>
          <w:tcPr>
            <w:tcW w:w="2543" w:type="dxa"/>
            <w:shd w:val="clear" w:color="auto" w:fill="FFFFFF"/>
          </w:tcPr>
          <w:p w14:paraId="349D8900" w14:textId="77777777" w:rsidR="00565E99" w:rsidRPr="002E0066" w:rsidRDefault="00797BEB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hyperlink r:id="rId11" w:history="1">
              <w:r w:rsidR="00565E99" w:rsidRPr="002E0066">
                <w:rPr>
                  <w:rFonts w:ascii="Verdana" w:hAnsi="Verdana" w:cs="Arial"/>
                  <w:sz w:val="18"/>
                  <w:szCs w:val="18"/>
                  <w:lang w:val="en-GB"/>
                </w:rPr>
                <w:t>mobility.office@unir.net</w:t>
              </w:r>
            </w:hyperlink>
          </w:p>
          <w:p w14:paraId="56E939FB" w14:textId="1A9DA463" w:rsidR="007967A9" w:rsidRPr="002E0066" w:rsidRDefault="00565E99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(+34)941.210.211</w:t>
            </w:r>
          </w:p>
        </w:tc>
      </w:tr>
      <w:tr w:rsidR="00F8532D" w:rsidRPr="005F0E76" w14:paraId="56E93A03" w14:textId="77777777" w:rsidTr="002E0066">
        <w:trPr>
          <w:trHeight w:val="811"/>
        </w:trPr>
        <w:tc>
          <w:tcPr>
            <w:tcW w:w="1902" w:type="dxa"/>
            <w:shd w:val="clear" w:color="auto" w:fill="FFFFFF"/>
          </w:tcPr>
          <w:p w14:paraId="728C16E6" w14:textId="77777777" w:rsidR="00504F2F" w:rsidRDefault="00F8532D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</w:t>
            </w:r>
          </w:p>
          <w:p w14:paraId="56E939FD" w14:textId="1B451451" w:rsidR="00F8532D" w:rsidRPr="00474BE2" w:rsidRDefault="00504F2F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enterprise</w:t>
            </w:r>
          </w:p>
          <w:p w14:paraId="56E939FF" w14:textId="7B0AFF86" w:rsidR="00F8532D" w:rsidRPr="005E466D" w:rsidRDefault="00F8532D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5" w:type="dxa"/>
            <w:shd w:val="clear" w:color="auto" w:fill="FFFFFF"/>
          </w:tcPr>
          <w:p w14:paraId="56E93A00" w14:textId="77777777" w:rsidR="00F8532D" w:rsidRPr="002E0066" w:rsidRDefault="00F8532D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1FC07922" w14:textId="10E3D567" w:rsidR="00C422F5" w:rsidRPr="00782942" w:rsidRDefault="00C422F5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E006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543" w:type="dxa"/>
            <w:shd w:val="clear" w:color="auto" w:fill="FFFFFF"/>
          </w:tcPr>
          <w:p w14:paraId="7F97F706" w14:textId="7F2D7F52" w:rsidR="006F285A" w:rsidRPr="002E0066" w:rsidRDefault="00797BEB" w:rsidP="00504F2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2E0066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2E0066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6E93A02" w14:textId="7916CEE1" w:rsidR="00F8532D" w:rsidRPr="002E0066" w:rsidRDefault="00797BEB" w:rsidP="00504F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E99" w:rsidRPr="002E0066">
                  <w:rPr>
                    <w:rFonts w:ascii="Segoe UI Symbol" w:hAnsi="Segoe UI Symbol" w:cs="Segoe UI Symbol"/>
                    <w:sz w:val="20"/>
                    <w:lang w:val="en-GB"/>
                  </w:rPr>
                  <w:t>☒</w:t>
                </w:r>
              </w:sdtContent>
            </w:sdt>
            <w:r w:rsidR="006F285A" w:rsidRPr="002E0066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82B5" w14:textId="77777777" w:rsidR="00195AAA" w:rsidRDefault="00195AAA">
      <w:r>
        <w:separator/>
      </w:r>
    </w:p>
  </w:endnote>
  <w:endnote w:type="continuationSeparator" w:id="0">
    <w:p w14:paraId="7CE67C1C" w14:textId="77777777" w:rsidR="00195AAA" w:rsidRDefault="00195AA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827969F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091B" w14:textId="77777777" w:rsidR="00195AAA" w:rsidRDefault="00195AAA">
      <w:r>
        <w:separator/>
      </w:r>
    </w:p>
  </w:footnote>
  <w:footnote w:type="continuationSeparator" w:id="0">
    <w:p w14:paraId="012629BA" w14:textId="77777777" w:rsidR="00195AAA" w:rsidRDefault="0019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AAA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E30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066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95B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4F2F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5E99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7BEB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A5B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795"/>
    <w:rsid w:val="00AC6B0D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0DE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9D21E559-52FC-4AEA-A8F3-1C972A3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.office@unir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0e52a87e-fa0e-4867-9149-5c43122db7f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8F629A-3832-449F-ACDA-3C97073A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431</Words>
  <Characters>2740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Victor Gil Herrero</cp:lastModifiedBy>
  <cp:revision>2</cp:revision>
  <cp:lastPrinted>2013-11-06T08:46:00Z</cp:lastPrinted>
  <dcterms:created xsi:type="dcterms:W3CDTF">2019-06-05T10:48:00Z</dcterms:created>
  <dcterms:modified xsi:type="dcterms:W3CDTF">2019-06-05T10:48:00Z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